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075F" w:rsidRPr="0015075F" w:rsidRDefault="0015075F" w:rsidP="0015075F">
      <w:pPr>
        <w:ind w:firstLine="0"/>
        <w:jc w:val="center"/>
      </w:pPr>
      <w:r w:rsidRPr="0015075F">
        <w:rPr>
          <w:b/>
          <w:bCs/>
        </w:rPr>
        <w:t xml:space="preserve">ΤΥΠΟΠΟΙΗΜΕΝΟ ΕΝΤΥΠΟ ΥΠΕΥΘΥΝΗΣ ΔΗΛΩΣΗΣ </w:t>
      </w:r>
      <w:r w:rsidRPr="0015075F">
        <w:rPr>
          <w:b/>
          <w:bCs/>
          <w:sz w:val="24"/>
          <w:szCs w:val="24"/>
        </w:rPr>
        <w:t>(TEΥΔ)</w:t>
      </w:r>
    </w:p>
    <w:p w:rsidR="0015075F" w:rsidRPr="0015075F" w:rsidRDefault="0015075F" w:rsidP="0015075F">
      <w:pPr>
        <w:jc w:val="center"/>
      </w:pPr>
      <w:r w:rsidRPr="0015075F">
        <w:rPr>
          <w:b/>
          <w:bCs/>
          <w:sz w:val="24"/>
          <w:szCs w:val="24"/>
        </w:rPr>
        <w:t>[άρθρου 79 παρ. 4 ν. 4412/2016 (Α 147)]</w:t>
      </w:r>
    </w:p>
    <w:p w:rsidR="0015075F" w:rsidRPr="0015075F" w:rsidRDefault="0015075F" w:rsidP="0015075F">
      <w:pPr>
        <w:ind w:firstLine="0"/>
        <w:jc w:val="center"/>
      </w:pPr>
      <w:r w:rsidRPr="0015075F">
        <w:rPr>
          <w:rFonts w:eastAsia="Calibri"/>
          <w:b/>
          <w:bCs/>
          <w:color w:val="00000A"/>
          <w:sz w:val="24"/>
          <w:szCs w:val="24"/>
          <w:u w:val="single"/>
        </w:rPr>
        <w:t>για διαδικασίες σύναψης δημόσιας σύμβασης κάτω των ορίων των οδηγιών</w:t>
      </w:r>
    </w:p>
    <w:p w:rsidR="0015075F" w:rsidRPr="0015075F" w:rsidRDefault="0015075F" w:rsidP="0015075F">
      <w:pPr>
        <w:ind w:firstLine="0"/>
        <w:jc w:val="center"/>
      </w:pPr>
      <w:r w:rsidRPr="0015075F">
        <w:rPr>
          <w:b/>
          <w:bCs/>
          <w:u w:val="single"/>
        </w:rPr>
        <w:t>Μέρος Ι: Πληροφορίες σχετικά με την αναθέτουσα αρχή/αναθέτοντα φορέα</w:t>
      </w:r>
      <w:r w:rsidRPr="0015075F">
        <w:rPr>
          <w:b/>
          <w:bCs/>
          <w:u w:val="single"/>
          <w:vertAlign w:val="superscript"/>
        </w:rPr>
        <w:endnoteReference w:id="1"/>
      </w:r>
      <w:r w:rsidRPr="0015075F">
        <w:rPr>
          <w:b/>
          <w:bCs/>
          <w:u w:val="single"/>
        </w:rPr>
        <w:t xml:space="preserve">  και τη διαδικασία ανάθεσης</w:t>
      </w:r>
    </w:p>
    <w:p w:rsidR="0015075F" w:rsidRPr="0015075F" w:rsidRDefault="0015075F" w:rsidP="0015075F">
      <w:pPr>
        <w:pBdr>
          <w:top w:val="single" w:sz="1" w:space="1" w:color="000000"/>
          <w:left w:val="single" w:sz="1" w:space="1" w:color="000000"/>
          <w:bottom w:val="single" w:sz="1" w:space="1" w:color="000000"/>
          <w:right w:val="single" w:sz="1" w:space="1" w:color="000000"/>
        </w:pBdr>
        <w:shd w:val="clear" w:color="auto" w:fill="CCCCCC"/>
        <w:ind w:firstLine="0"/>
      </w:pPr>
      <w:r w:rsidRPr="0015075F">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5075F" w:rsidRPr="0015075F" w:rsidTr="0015075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5075F" w:rsidRPr="0015075F" w:rsidRDefault="0015075F" w:rsidP="0015075F">
            <w:pPr>
              <w:spacing w:after="0"/>
              <w:ind w:firstLine="0"/>
            </w:pPr>
            <w:r w:rsidRPr="0015075F">
              <w:rPr>
                <w:b/>
                <w:bCs/>
              </w:rPr>
              <w:t>Α: Ονομασία, διεύθυνση και στοιχεία επικοινωνίας της αναθέτουσας αρχής (αα)/ αναθέτοντα φορέα (αφ)</w:t>
            </w:r>
          </w:p>
          <w:p w:rsidR="0015075F" w:rsidRPr="0015075F" w:rsidRDefault="0015075F" w:rsidP="0015075F">
            <w:pPr>
              <w:spacing w:after="0"/>
              <w:ind w:firstLine="0"/>
            </w:pPr>
            <w:r w:rsidRPr="0015075F">
              <w:t>- Ονομασία: ΔΗΜΟΣ ΝΕΣΤΟΥ</w:t>
            </w:r>
          </w:p>
          <w:p w:rsidR="0015075F" w:rsidRPr="0015075F" w:rsidRDefault="0015075F" w:rsidP="0015075F">
            <w:pPr>
              <w:spacing w:after="0"/>
              <w:ind w:firstLine="0"/>
            </w:pPr>
            <w:r w:rsidRPr="0015075F">
              <w:t>- Κωδικός  Αναθέτουσας Αρχής / Αναθέτοντα Φορέα ΚΗΜΔΗΣ : 6214</w:t>
            </w:r>
          </w:p>
          <w:p w:rsidR="0015075F" w:rsidRPr="0015075F" w:rsidRDefault="0015075F" w:rsidP="0015075F">
            <w:pPr>
              <w:spacing w:after="0"/>
              <w:ind w:firstLine="0"/>
            </w:pPr>
            <w:r w:rsidRPr="0015075F">
              <w:t xml:space="preserve">- Ταχυδρομική διεύθυνση / Πόλη / </w:t>
            </w:r>
            <w:proofErr w:type="spellStart"/>
            <w:r w:rsidRPr="0015075F">
              <w:t>Ταχ</w:t>
            </w:r>
            <w:proofErr w:type="spellEnd"/>
            <w:r w:rsidRPr="0015075F">
              <w:t>. Κωδικός: ΠΡΕΜΕΤΗΣ, ΧΡΥΣΟΥΠΟΛΗ, 64200</w:t>
            </w:r>
          </w:p>
          <w:p w:rsidR="0015075F" w:rsidRPr="0015075F" w:rsidRDefault="0015075F" w:rsidP="0015075F">
            <w:pPr>
              <w:spacing w:after="0"/>
              <w:ind w:firstLine="0"/>
            </w:pPr>
            <w:r w:rsidRPr="0015075F">
              <w:t xml:space="preserve">- Αρμόδιος για πληροφορίες: </w:t>
            </w:r>
            <w:r w:rsidR="00A669DD" w:rsidRPr="00A669DD">
              <w:t xml:space="preserve">Κυριακή </w:t>
            </w:r>
            <w:proofErr w:type="spellStart"/>
            <w:r w:rsidR="00A669DD" w:rsidRPr="00A669DD">
              <w:t>Λόβουλου</w:t>
            </w:r>
            <w:proofErr w:type="spellEnd"/>
          </w:p>
          <w:p w:rsidR="0015075F" w:rsidRPr="0015075F" w:rsidRDefault="0015075F" w:rsidP="0015075F">
            <w:pPr>
              <w:spacing w:after="0"/>
              <w:ind w:firstLine="0"/>
            </w:pPr>
            <w:r w:rsidRPr="0015075F">
              <w:t>- Τηλέφωνο: 25913501</w:t>
            </w:r>
            <w:r w:rsidR="00A669DD">
              <w:t>71</w:t>
            </w:r>
          </w:p>
          <w:p w:rsidR="0015075F" w:rsidRPr="0015075F" w:rsidRDefault="0015075F" w:rsidP="0015075F">
            <w:pPr>
              <w:spacing w:after="0"/>
              <w:ind w:firstLine="0"/>
            </w:pPr>
            <w:r w:rsidRPr="0015075F">
              <w:t xml:space="preserve">- </w:t>
            </w:r>
            <w:proofErr w:type="spellStart"/>
            <w:r w:rsidRPr="0015075F">
              <w:t>Ηλ</w:t>
            </w:r>
            <w:proofErr w:type="spellEnd"/>
            <w:r w:rsidRPr="0015075F">
              <w:t xml:space="preserve">. ταχυδρομείο: </w:t>
            </w:r>
            <w:r w:rsidR="00A669DD" w:rsidRPr="00A669DD">
              <w:rPr>
                <w:lang w:val="de-DE"/>
              </w:rPr>
              <w:t>lovouloukiriaki@0937.syzefxis.gov.gr</w:t>
            </w:r>
          </w:p>
          <w:p w:rsidR="0015075F" w:rsidRPr="0015075F" w:rsidRDefault="0015075F" w:rsidP="0015075F">
            <w:pPr>
              <w:spacing w:after="0"/>
              <w:ind w:firstLine="0"/>
            </w:pPr>
            <w:r>
              <w:t xml:space="preserve">- </w:t>
            </w:r>
            <w:r w:rsidRPr="0015075F">
              <w:t>Διεύθυνση στο Διαδίκτυο (διεύθυνση δικτυακού τόπου) (</w:t>
            </w:r>
            <w:r w:rsidRPr="0015075F">
              <w:rPr>
                <w:i/>
              </w:rPr>
              <w:t>εάν υπάρχει</w:t>
            </w:r>
            <w:r w:rsidRPr="0015075F">
              <w:t xml:space="preserve">): </w:t>
            </w:r>
            <w:proofErr w:type="spellStart"/>
            <w:r w:rsidRPr="0015075F">
              <w:t>www.dimosnestou.gov.gr</w:t>
            </w:r>
            <w:proofErr w:type="spellEnd"/>
          </w:p>
        </w:tc>
      </w:tr>
      <w:tr w:rsidR="0015075F" w:rsidRPr="0015075F" w:rsidTr="0015075F">
        <w:tc>
          <w:tcPr>
            <w:tcW w:w="8965" w:type="dxa"/>
            <w:tcBorders>
              <w:left w:val="single" w:sz="1" w:space="0" w:color="000000"/>
              <w:bottom w:val="single" w:sz="1" w:space="0" w:color="000000"/>
              <w:right w:val="single" w:sz="1" w:space="0" w:color="000000"/>
            </w:tcBorders>
            <w:shd w:val="clear" w:color="auto" w:fill="B2B2B2"/>
          </w:tcPr>
          <w:p w:rsidR="0015075F" w:rsidRPr="0015075F" w:rsidRDefault="0015075F" w:rsidP="0015075F">
            <w:pPr>
              <w:spacing w:after="0"/>
              <w:ind w:firstLine="0"/>
            </w:pPr>
            <w:r w:rsidRPr="0015075F">
              <w:rPr>
                <w:b/>
                <w:bCs/>
              </w:rPr>
              <w:t>Β: Πληροφορίες σχετικά με τη διαδικασία σύναψης σύμβασης</w:t>
            </w:r>
          </w:p>
          <w:p w:rsidR="0015075F" w:rsidRPr="0015075F" w:rsidRDefault="0015075F" w:rsidP="0015075F">
            <w:pPr>
              <w:spacing w:after="0"/>
              <w:ind w:firstLine="0"/>
              <w:rPr>
                <w:b/>
                <w:i/>
              </w:rPr>
            </w:pPr>
            <w:r w:rsidRPr="0015075F">
              <w:t xml:space="preserve">- Τίτλος ή σύντομη περιγραφή της δημόσιας σύμβασης (συμπεριλαμβανομένου του σχετικού </w:t>
            </w:r>
            <w:r w:rsidRPr="0015075F">
              <w:rPr>
                <w:lang w:val="en-US"/>
              </w:rPr>
              <w:t>CPV</w:t>
            </w:r>
            <w:r w:rsidRPr="0015075F">
              <w:t xml:space="preserve">): </w:t>
            </w:r>
            <w:proofErr w:type="spellStart"/>
            <w:r w:rsidRPr="0015075F">
              <w:rPr>
                <w:b/>
                <w:i/>
              </w:rPr>
              <w:t>Οικοτουριστική</w:t>
            </w:r>
            <w:proofErr w:type="spellEnd"/>
            <w:r w:rsidRPr="0015075F">
              <w:rPr>
                <w:b/>
                <w:i/>
              </w:rPr>
              <w:t xml:space="preserve"> διαδρομή για την παρατήρηση χλωρίδας και πανίδας του Εθνικού Πάρκου Ανατολικής Μακεδονίας – Θράκης στην περιοχή Κεραμωτής του Δήμου Νέστου»</w:t>
            </w:r>
          </w:p>
          <w:p w:rsidR="0015075F" w:rsidRPr="00C3606F" w:rsidRDefault="0015075F" w:rsidP="0015075F">
            <w:pPr>
              <w:spacing w:after="0"/>
              <w:ind w:firstLine="0"/>
              <w:rPr>
                <w:b/>
                <w:i/>
              </w:rPr>
            </w:pPr>
            <w:r w:rsidRPr="0015075F">
              <w:rPr>
                <w:b/>
                <w:i/>
              </w:rPr>
              <w:t xml:space="preserve">με αναθέτουσα αρχή τον Δήμο Νέστου </w:t>
            </w:r>
            <w:r w:rsidRPr="0015075F">
              <w:t xml:space="preserve">/ </w:t>
            </w:r>
            <w:r w:rsidRPr="00C3606F">
              <w:rPr>
                <w:b/>
                <w:i/>
              </w:rPr>
              <w:t xml:space="preserve">CPV </w:t>
            </w:r>
            <w:r w:rsidR="00C3606F" w:rsidRPr="00C3606F">
              <w:rPr>
                <w:b/>
                <w:i/>
              </w:rPr>
              <w:t>85322000-2</w:t>
            </w:r>
          </w:p>
          <w:p w:rsidR="0015075F" w:rsidRPr="0005378A" w:rsidRDefault="0015075F" w:rsidP="0015075F">
            <w:pPr>
              <w:spacing w:after="0"/>
              <w:ind w:firstLine="0"/>
              <w:rPr>
                <w:lang w:val="en-US"/>
              </w:rPr>
            </w:pPr>
            <w:r w:rsidRPr="0015075F">
              <w:t xml:space="preserve">- Κωδικός στο ΚΗΜΔΗΣ: </w:t>
            </w:r>
            <w:r w:rsidR="0005378A">
              <w:rPr>
                <w:lang w:val="en-US"/>
              </w:rPr>
              <w:t>20PROC006394413</w:t>
            </w:r>
          </w:p>
          <w:p w:rsidR="0015075F" w:rsidRPr="0015075F" w:rsidRDefault="0015075F" w:rsidP="0015075F">
            <w:pPr>
              <w:spacing w:after="0"/>
              <w:ind w:firstLine="0"/>
            </w:pPr>
            <w:r w:rsidRPr="0015075F">
              <w:t>- Η σύμβαση αναφέρεται σε έργα, προμήθειες, ή υπηρεσίες : ΕΡΓΑ</w:t>
            </w:r>
          </w:p>
          <w:p w:rsidR="0015075F" w:rsidRPr="0015075F" w:rsidRDefault="0015075F" w:rsidP="0015075F">
            <w:pPr>
              <w:spacing w:after="0"/>
              <w:ind w:firstLine="0"/>
            </w:pPr>
            <w:r w:rsidRPr="0015075F">
              <w:t>- Εφόσον υφίστανται, ένδειξη ύπαρξης σχετικών τμημάτων : [……]</w:t>
            </w:r>
          </w:p>
          <w:p w:rsidR="0015075F" w:rsidRPr="0015075F" w:rsidRDefault="0015075F" w:rsidP="0015075F">
            <w:pPr>
              <w:spacing w:after="0"/>
              <w:ind w:firstLine="0"/>
            </w:pPr>
            <w:r w:rsidRPr="0015075F">
              <w:t>- Αριθμός αναφοράς που αποδίδεται στον φάκελο από την αναθέτουσα αρχή (</w:t>
            </w:r>
            <w:r w:rsidRPr="0015075F">
              <w:rPr>
                <w:i/>
              </w:rPr>
              <w:t>εάν υπάρχει</w:t>
            </w:r>
            <w:r w:rsidRPr="0015075F">
              <w:t>): [……]</w:t>
            </w:r>
          </w:p>
        </w:tc>
      </w:tr>
    </w:tbl>
    <w:p w:rsidR="0015075F" w:rsidRPr="0015075F" w:rsidRDefault="0015075F" w:rsidP="0015075F"/>
    <w:p w:rsidR="0015075F" w:rsidRPr="0015075F" w:rsidRDefault="0015075F" w:rsidP="0015075F">
      <w:pPr>
        <w:shd w:val="clear" w:color="auto" w:fill="B2B2B2"/>
        <w:ind w:firstLine="0"/>
      </w:pPr>
      <w:r w:rsidRPr="0015075F">
        <w:t>ΟΛΕΣ ΟΙ ΥΠΟΛΟΙΠΕΣ ΠΛΗΡΟΦΟΡΙΕΣ ΣΕ ΚΑΘΕ ΕΝΟΤΗΤΑ ΤΟΥ ΤΕΥΔ ΘΑ ΠΡΕΠΕΙ ΝΑ ΣΥΜΠΛΗΡΩΘΟΥΝ ΑΠΟ ΤΟΝ ΟΙΚΟΝΟΜΙΚΟ ΦΟΡΕΑ</w:t>
      </w:r>
    </w:p>
    <w:p w:rsidR="0015075F" w:rsidRDefault="0015075F">
      <w:pPr>
        <w:ind w:firstLine="0"/>
        <w:jc w:val="center"/>
        <w:rPr>
          <w:b/>
          <w:bCs/>
        </w:rPr>
      </w:pPr>
    </w:p>
    <w:p w:rsidR="00B10C85" w:rsidRDefault="00B10C85">
      <w:bookmarkStart w:id="0" w:name="_GoBack"/>
      <w:bookmarkEnd w:id="0"/>
    </w:p>
    <w:p w:rsidR="00B10C85" w:rsidRDefault="00B10C85">
      <w:pPr>
        <w:pageBreakBefore/>
        <w:ind w:firstLine="0"/>
        <w:jc w:val="center"/>
      </w:pPr>
      <w:r>
        <w:rPr>
          <w:b/>
          <w:bCs/>
          <w:u w:val="single"/>
        </w:rPr>
        <w:lastRenderedPageBreak/>
        <w:t>Μέρος II: Πληροφορίες σχετικά με τον οικονομικό φορέα</w:t>
      </w:r>
    </w:p>
    <w:p w:rsidR="00B10C85" w:rsidRDefault="00B10C85">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Αριθμός φορολογικού μητρώου (ΑΦΜ):</w:t>
            </w:r>
          </w:p>
          <w:p w:rsidR="00B10C85" w:rsidRDefault="00B10C8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rsidTr="00C32D0A">
        <w:trPr>
          <w:trHeight w:val="1533"/>
        </w:trPr>
        <w:tc>
          <w:tcPr>
            <w:tcW w:w="4479" w:type="dxa"/>
            <w:tcBorders>
              <w:top w:val="single" w:sz="4" w:space="0" w:color="000000"/>
              <w:left w:val="single" w:sz="4" w:space="0" w:color="000000"/>
              <w:bottom w:val="single" w:sz="4" w:space="0" w:color="000000"/>
            </w:tcBorders>
            <w:shd w:val="clear" w:color="auto" w:fill="auto"/>
          </w:tcPr>
          <w:p w:rsidR="00B10C85" w:rsidRDefault="00B10C85">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B10C85" w:rsidRDefault="00B10C85">
            <w:pPr>
              <w:spacing w:after="0"/>
              <w:ind w:firstLine="0"/>
            </w:pPr>
            <w:r>
              <w:t>Τηλέφωνο:</w:t>
            </w:r>
          </w:p>
          <w:p w:rsidR="00B10C85" w:rsidRDefault="00B10C85">
            <w:pPr>
              <w:spacing w:after="0"/>
              <w:ind w:firstLine="0"/>
            </w:pPr>
            <w:proofErr w:type="spellStart"/>
            <w:r>
              <w:t>Ηλ</w:t>
            </w:r>
            <w:proofErr w:type="spellEnd"/>
            <w:r>
              <w:t>. ταχυδρομείο:</w:t>
            </w:r>
          </w:p>
          <w:p w:rsidR="00B10C85" w:rsidRDefault="00B10C8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p w:rsidR="00B10C85" w:rsidRDefault="00B10C85">
            <w:pPr>
              <w:spacing w:after="0"/>
              <w:ind w:firstLine="0"/>
            </w:pPr>
            <w:r>
              <w:t>[……]</w:t>
            </w:r>
          </w:p>
          <w:p w:rsidR="00B10C85" w:rsidRDefault="00B10C85">
            <w:pPr>
              <w:spacing w:after="0"/>
              <w:ind w:firstLine="0"/>
            </w:pPr>
            <w:r>
              <w:t>[……]</w:t>
            </w:r>
          </w:p>
          <w:p w:rsidR="00B10C85" w:rsidRDefault="00B10C85">
            <w:pPr>
              <w:spacing w:after="0"/>
              <w:ind w:firstLine="0"/>
            </w:pPr>
            <w:r>
              <w:t>[……]</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bCs/>
                <w:i/>
                <w:iCs/>
              </w:rPr>
              <w:t>Απάντηση:</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p>
        </w:tc>
      </w:tr>
      <w:tr w:rsidR="00C32D0A" w:rsidTr="00C32D0A">
        <w:tc>
          <w:tcPr>
            <w:tcW w:w="4479" w:type="dxa"/>
            <w:tcBorders>
              <w:left w:val="single" w:sz="4" w:space="0" w:color="000000"/>
              <w:bottom w:val="single" w:sz="4" w:space="0" w:color="000000"/>
            </w:tcBorders>
            <w:shd w:val="clear" w:color="auto" w:fill="auto"/>
          </w:tcPr>
          <w:p w:rsidR="00C32D0A" w:rsidRPr="00BB3DA9" w:rsidRDefault="00C32D0A" w:rsidP="00C32D0A">
            <w:pPr>
              <w:spacing w:after="0"/>
              <w:ind w:firstLine="0"/>
              <w:rPr>
                <w:strike/>
              </w:rPr>
            </w:pPr>
            <w:r w:rsidRPr="00BB3DA9">
              <w:rPr>
                <w:b/>
                <w:strike/>
                <w:u w:val="single"/>
              </w:rPr>
              <w:t xml:space="preserve">Μόνο σε περίπτωση προμήθειας </w:t>
            </w:r>
            <w:proofErr w:type="spellStart"/>
            <w:r w:rsidRPr="00BB3DA9">
              <w:rPr>
                <w:b/>
                <w:strike/>
                <w:u w:val="single"/>
              </w:rPr>
              <w:t>κατ᾽</w:t>
            </w:r>
            <w:proofErr w:type="spellEnd"/>
            <w:r w:rsidRPr="00BB3DA9">
              <w:rPr>
                <w:b/>
                <w:strike/>
                <w:u w:val="single"/>
              </w:rPr>
              <w:t xml:space="preserve"> αποκλειστικότητα, του άρθρου 20:</w:t>
            </w:r>
            <w:r w:rsidRPr="00BB3DA9">
              <w:rPr>
                <w:strike/>
              </w:rPr>
              <w:t>ο οικονομικός φορέας είναι προστατευόμενο εργαστήριο, «κοινωνική επιχείρηση»</w:t>
            </w:r>
            <w:r w:rsidRPr="00BB3DA9">
              <w:rPr>
                <w:rStyle w:val="a5"/>
                <w:strike/>
                <w:vertAlign w:val="superscript"/>
              </w:rPr>
              <w:endnoteReference w:id="4"/>
            </w:r>
            <w:r w:rsidRPr="00BB3DA9">
              <w:rPr>
                <w:strike/>
              </w:rPr>
              <w:t xml:space="preserve"> ή προβλέπει την εκτέλεση συμβάσεων στο πλαίσιο προγραμμάτων προστατευόμενης απασχόλησης;</w:t>
            </w:r>
          </w:p>
          <w:p w:rsidR="00C32D0A" w:rsidRPr="00BB3DA9" w:rsidRDefault="00C32D0A" w:rsidP="00C32D0A">
            <w:pPr>
              <w:spacing w:after="0"/>
              <w:ind w:firstLine="0"/>
              <w:rPr>
                <w:strike/>
              </w:rPr>
            </w:pPr>
            <w:r w:rsidRPr="00BB3DA9">
              <w:rPr>
                <w:b/>
                <w:strike/>
                <w:color w:val="000000"/>
              </w:rPr>
              <w:t xml:space="preserve">Εάν </w:t>
            </w:r>
            <w:r w:rsidRPr="00BB3DA9">
              <w:rPr>
                <w:b/>
                <w:strike/>
              </w:rPr>
              <w:t xml:space="preserve">ναι, </w:t>
            </w:r>
            <w:r w:rsidRPr="00BB3DA9">
              <w:rPr>
                <w:strike/>
              </w:rPr>
              <w:t xml:space="preserve">ποιο είναι το αντίστοιχο ποσοστό των εργαζομένων με αναπηρία ή </w:t>
            </w:r>
            <w:proofErr w:type="spellStart"/>
            <w:r w:rsidRPr="00BB3DA9">
              <w:rPr>
                <w:strike/>
              </w:rPr>
              <w:t>μειονεκτούντων</w:t>
            </w:r>
            <w:proofErr w:type="spellEnd"/>
            <w:r w:rsidRPr="00BB3DA9">
              <w:rPr>
                <w:strike/>
              </w:rPr>
              <w:t xml:space="preserve"> εργαζομένων;</w:t>
            </w:r>
          </w:p>
          <w:p w:rsidR="00C32D0A" w:rsidRDefault="00C32D0A" w:rsidP="00C32D0A">
            <w:pPr>
              <w:spacing w:after="0"/>
              <w:ind w:firstLine="0"/>
            </w:pPr>
            <w:r w:rsidRPr="00BB3DA9">
              <w:rPr>
                <w:strike/>
              </w:rPr>
              <w:t xml:space="preserve">Εφόσον απαιτείται, προσδιορίστε σε ποια κατηγορία ή κατηγορίες εργαζομένων με αναπηρία ή </w:t>
            </w:r>
            <w:proofErr w:type="spellStart"/>
            <w:r w:rsidRPr="00BB3DA9">
              <w:rPr>
                <w:strike/>
              </w:rPr>
              <w:t>μειονεκτούντων</w:t>
            </w:r>
            <w:proofErr w:type="spellEnd"/>
            <w:r w:rsidRPr="00BB3DA9">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32D0A" w:rsidRPr="00BB3DA9" w:rsidRDefault="00C32D0A" w:rsidP="00C32D0A">
            <w:pPr>
              <w:spacing w:after="0"/>
              <w:ind w:firstLine="0"/>
              <w:rPr>
                <w:u w:val="single"/>
              </w:rPr>
            </w:pPr>
            <w:r w:rsidRPr="00BB3DA9">
              <w:rPr>
                <w:u w:val="single"/>
              </w:rPr>
              <w:t>[] Ναι [] Όχι</w:t>
            </w: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r w:rsidRPr="00BB3DA9">
              <w:rPr>
                <w:u w:val="single"/>
              </w:rPr>
              <w:t>[...............]</w:t>
            </w: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r w:rsidRPr="00BB3DA9">
              <w:rPr>
                <w:u w:val="single"/>
              </w:rPr>
              <w:t>[…...............]</w:t>
            </w:r>
          </w:p>
          <w:p w:rsidR="00C32D0A" w:rsidRDefault="00C32D0A" w:rsidP="00C32D0A">
            <w:pPr>
              <w:spacing w:after="0"/>
              <w:ind w:firstLine="0"/>
            </w:pPr>
            <w:r w:rsidRPr="00BB3DA9">
              <w:rPr>
                <w:u w:val="single"/>
              </w:rPr>
              <w:t>[….]</w:t>
            </w:r>
          </w:p>
        </w:tc>
      </w:tr>
      <w:tr w:rsidR="00B10C85" w:rsidTr="00C32D0A">
        <w:tc>
          <w:tcPr>
            <w:tcW w:w="4479" w:type="dxa"/>
            <w:tcBorders>
              <w:left w:val="single" w:sz="4" w:space="0" w:color="000000"/>
              <w:bottom w:val="single" w:sz="4" w:space="0" w:color="000000"/>
            </w:tcBorders>
            <w:shd w:val="clear" w:color="auto" w:fill="auto"/>
          </w:tcPr>
          <w:p w:rsidR="00B10C85" w:rsidRDefault="00B10C8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10C85" w:rsidRDefault="00B10C85">
            <w:pPr>
              <w:spacing w:after="0"/>
              <w:ind w:firstLine="0"/>
            </w:pPr>
            <w:r>
              <w:t>[] Ναι [] Όχι [] Άνευ αντικειμένου</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rPr>
              <w:t>Εάν ναι</w:t>
            </w:r>
            <w:r>
              <w:t>:</w:t>
            </w:r>
          </w:p>
          <w:p w:rsidR="00B10C85" w:rsidRDefault="00B10C8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10C85" w:rsidRDefault="00B10C85">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10C85" w:rsidRDefault="00B10C85">
            <w:pPr>
              <w:spacing w:after="0"/>
              <w:ind w:firstLine="0"/>
            </w:pPr>
            <w:r>
              <w:t>β) Εάν το πιστοποιητικό εγγραφής ή η πιστοποίηση διατίθεται ηλεκτρονικά, αναφέρετε:</w:t>
            </w:r>
          </w:p>
          <w:p w:rsidR="00B10C85" w:rsidRDefault="00B10C8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B10C85" w:rsidRDefault="00B10C85">
            <w:pPr>
              <w:spacing w:after="0"/>
              <w:ind w:firstLine="0"/>
            </w:pPr>
            <w:r>
              <w:t>δ) Η εγγραφή ή η πιστοποίηση καλύπτει όλα τα απαιτούμενα κριτήρια επιλογής;</w:t>
            </w:r>
          </w:p>
          <w:p w:rsidR="00B10C85" w:rsidRDefault="00B10C85">
            <w:pPr>
              <w:spacing w:after="0"/>
              <w:ind w:firstLine="0"/>
            </w:pPr>
            <w:r>
              <w:rPr>
                <w:b/>
              </w:rPr>
              <w:t>Εάν όχι:</w:t>
            </w:r>
          </w:p>
          <w:p w:rsidR="00B10C85" w:rsidRDefault="00B10C85">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10C85" w:rsidRDefault="00B10C8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0C85" w:rsidRDefault="00B10C8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lastRenderedPageBreak/>
              <w:t>α) [……]</w:t>
            </w:r>
          </w:p>
          <w:p w:rsidR="00B10C85" w:rsidRDefault="00B10C85">
            <w:pPr>
              <w:spacing w:after="0"/>
              <w:ind w:firstLine="0"/>
            </w:pPr>
          </w:p>
          <w:p w:rsidR="00B10C85" w:rsidRDefault="00B10C85">
            <w:pPr>
              <w:spacing w:after="0"/>
              <w:ind w:firstLine="0"/>
            </w:pPr>
          </w:p>
          <w:p w:rsidR="00B10C85" w:rsidRDefault="00B10C85">
            <w:pPr>
              <w:spacing w:after="0"/>
              <w:ind w:firstLine="0"/>
            </w:pPr>
            <w:r>
              <w:rPr>
                <w:i/>
              </w:rPr>
              <w:t>β) (διαδικτυακή διεύθυνση, αρχή ή φορέας έκδοσης, επακριβή στοιχεία αναφοράς των εγγράφων):[……][……][……][……]</w:t>
            </w:r>
          </w:p>
          <w:p w:rsidR="00B10C85" w:rsidRDefault="00B10C85">
            <w:pPr>
              <w:spacing w:after="0"/>
              <w:ind w:firstLine="0"/>
            </w:pPr>
            <w:r>
              <w:t>γ) [……]</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δ) [] Ναι [] Όχι</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ε) [] Ναι [] Όχι</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pPr>
            <w:r>
              <w:rPr>
                <w:i/>
              </w:rPr>
              <w:t>(διαδικτυακή διεύθυνση, αρχή ή φορέας έκδοσης, επακριβή στοιχεία αναφοράς των εγγράφων):</w:t>
            </w:r>
          </w:p>
          <w:p w:rsidR="00B10C85" w:rsidRDefault="00B10C85">
            <w:pPr>
              <w:spacing w:after="0"/>
              <w:ind w:firstLine="0"/>
            </w:pPr>
            <w:r>
              <w:rPr>
                <w:i/>
              </w:rPr>
              <w:t>[……][……][……][……]</w:t>
            </w:r>
          </w:p>
        </w:tc>
      </w:tr>
      <w:tr w:rsidR="00B10C85" w:rsidTr="00C32D0A">
        <w:tc>
          <w:tcPr>
            <w:tcW w:w="4479" w:type="dxa"/>
            <w:tcBorders>
              <w:left w:val="single" w:sz="4" w:space="0" w:color="000000"/>
              <w:bottom w:val="single" w:sz="4" w:space="0" w:color="000000"/>
            </w:tcBorders>
            <w:shd w:val="clear" w:color="auto" w:fill="auto"/>
          </w:tcPr>
          <w:p w:rsidR="00B10C85" w:rsidRDefault="00B10C8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bCs/>
                <w:i/>
                <w:iCs/>
              </w:rPr>
              <w:t>Απάντηση:</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Ναι [] Όχι</w:t>
            </w:r>
          </w:p>
        </w:tc>
      </w:tr>
      <w:tr w:rsidR="00B10C85" w:rsidTr="00C32D0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0C85" w:rsidRDefault="00B10C8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rPr>
              <w:t>Εάν ναι</w:t>
            </w:r>
            <w:r>
              <w:t>:</w:t>
            </w:r>
          </w:p>
          <w:p w:rsidR="00B10C85" w:rsidRDefault="00B10C8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10C85" w:rsidRDefault="00B10C8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10C85" w:rsidRDefault="00B10C85">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p>
          <w:p w:rsidR="00B10C85" w:rsidRDefault="00B10C85">
            <w:pPr>
              <w:spacing w:after="0"/>
              <w:ind w:firstLine="0"/>
            </w:pPr>
            <w:r>
              <w:t>α) [……]</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β) [……]</w:t>
            </w:r>
          </w:p>
          <w:p w:rsidR="00B10C85" w:rsidRDefault="00B10C85">
            <w:pPr>
              <w:spacing w:after="0"/>
              <w:ind w:firstLine="0"/>
            </w:pPr>
          </w:p>
          <w:p w:rsidR="00B10C85" w:rsidRDefault="00B10C85">
            <w:pPr>
              <w:spacing w:after="0"/>
              <w:ind w:firstLine="0"/>
            </w:pPr>
          </w:p>
          <w:p w:rsidR="00B10C85" w:rsidRDefault="00B10C85">
            <w:pPr>
              <w:spacing w:after="0"/>
              <w:ind w:firstLine="0"/>
            </w:pPr>
            <w:r>
              <w:t>γ) [……]</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bCs/>
                <w:i/>
                <w:iCs/>
              </w:rPr>
              <w:t>Απάντηση:</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w:t>
            </w:r>
          </w:p>
        </w:tc>
      </w:tr>
    </w:tbl>
    <w:p w:rsidR="00B10C85" w:rsidRDefault="00B10C85"/>
    <w:p w:rsidR="00B10C85" w:rsidRDefault="00B10C85">
      <w:pPr>
        <w:pageBreakBefore/>
        <w:ind w:firstLine="0"/>
        <w:jc w:val="center"/>
      </w:pPr>
      <w:r>
        <w:rPr>
          <w:b/>
          <w:bCs/>
        </w:rPr>
        <w:lastRenderedPageBreak/>
        <w:t>Β: Πληροφορίες σχετικά με τους νόμιμους εκπροσώπους του οικονομικού φορέα</w:t>
      </w:r>
    </w:p>
    <w:p w:rsidR="00B10C85" w:rsidRDefault="00B10C8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Ονοματεπώνυμο</w:t>
            </w:r>
          </w:p>
          <w:p w:rsidR="00B10C85" w:rsidRDefault="00B10C85">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bl>
    <w:p w:rsidR="00B10C85" w:rsidRDefault="00B10C85">
      <w:pPr>
        <w:pStyle w:val="SectionTitle"/>
        <w:ind w:left="850" w:firstLine="0"/>
      </w:pPr>
    </w:p>
    <w:p w:rsidR="00C32D0A" w:rsidRPr="00C32D0A" w:rsidRDefault="00C32D0A" w:rsidP="00C32D0A">
      <w:pPr>
        <w:pageBreakBefore/>
        <w:ind w:left="850" w:firstLine="0"/>
        <w:jc w:val="center"/>
      </w:pPr>
      <w:r w:rsidRPr="00C32D0A">
        <w:rPr>
          <w:b/>
          <w:bCs/>
        </w:rPr>
        <w:lastRenderedPageBreak/>
        <w:t>Γ: Πληροφορίες σχετικά με τη στήριξη στις ικανότητες άλλων ΦΟΡΕΩΝ</w:t>
      </w:r>
      <w:r w:rsidRPr="00C32D0A">
        <w:rPr>
          <w:b/>
          <w:bCs/>
          <w:vertAlign w:val="superscript"/>
        </w:rPr>
        <w:endnoteReference w:id="7"/>
      </w:r>
    </w:p>
    <w:tbl>
      <w:tblPr>
        <w:tblW w:w="0" w:type="auto"/>
        <w:tblInd w:w="108" w:type="dxa"/>
        <w:tblLayout w:type="fixed"/>
        <w:tblLook w:val="0000"/>
      </w:tblPr>
      <w:tblGrid>
        <w:gridCol w:w="4479"/>
        <w:gridCol w:w="4510"/>
      </w:tblGrid>
      <w:tr w:rsidR="00C32D0A" w:rsidRPr="00C32D0A" w:rsidTr="00C32D0A">
        <w:trPr>
          <w:trHeight w:val="343"/>
        </w:trPr>
        <w:tc>
          <w:tcPr>
            <w:tcW w:w="4479" w:type="dxa"/>
            <w:tcBorders>
              <w:top w:val="single" w:sz="4" w:space="0" w:color="000000"/>
              <w:left w:val="single" w:sz="4" w:space="0" w:color="000000"/>
              <w:bottom w:val="single" w:sz="4" w:space="0" w:color="000000"/>
            </w:tcBorders>
            <w:shd w:val="clear" w:color="auto" w:fill="auto"/>
          </w:tcPr>
          <w:p w:rsidR="00C32D0A" w:rsidRPr="00C32D0A" w:rsidRDefault="00C32D0A" w:rsidP="00C32D0A">
            <w:pPr>
              <w:spacing w:after="0"/>
              <w:ind w:firstLine="0"/>
            </w:pPr>
            <w:r w:rsidRPr="00C32D0A">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D0A" w:rsidRPr="00C32D0A" w:rsidRDefault="00C32D0A" w:rsidP="00C32D0A">
            <w:pPr>
              <w:spacing w:after="0"/>
              <w:ind w:firstLine="0"/>
            </w:pPr>
            <w:r w:rsidRPr="00C32D0A">
              <w:rPr>
                <w:b/>
                <w:i/>
              </w:rPr>
              <w:t>Απάντηση:</w:t>
            </w:r>
          </w:p>
        </w:tc>
      </w:tr>
      <w:tr w:rsidR="00C32D0A" w:rsidRPr="00C32D0A" w:rsidTr="00C32D0A">
        <w:tc>
          <w:tcPr>
            <w:tcW w:w="4479" w:type="dxa"/>
            <w:tcBorders>
              <w:top w:val="single" w:sz="4" w:space="0" w:color="000000"/>
              <w:left w:val="single" w:sz="4" w:space="0" w:color="000000"/>
              <w:bottom w:val="single" w:sz="4" w:space="0" w:color="000000"/>
            </w:tcBorders>
            <w:shd w:val="clear" w:color="auto" w:fill="auto"/>
          </w:tcPr>
          <w:p w:rsidR="00C32D0A" w:rsidRPr="00C32D0A" w:rsidRDefault="00C32D0A" w:rsidP="00C32D0A">
            <w:pPr>
              <w:spacing w:after="0"/>
              <w:ind w:firstLine="0"/>
            </w:pPr>
            <w:r w:rsidRPr="00C32D0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D0A" w:rsidRPr="00C32D0A" w:rsidRDefault="00C32D0A" w:rsidP="00C32D0A">
            <w:pPr>
              <w:spacing w:after="0"/>
              <w:ind w:firstLine="0"/>
            </w:pPr>
            <w:r w:rsidRPr="00C32D0A">
              <w:t>[]Ναι []Όχι</w:t>
            </w:r>
          </w:p>
        </w:tc>
      </w:tr>
    </w:tbl>
    <w:p w:rsidR="00C32D0A" w:rsidRPr="00C32D0A" w:rsidRDefault="00C32D0A" w:rsidP="00C32D0A">
      <w:pPr>
        <w:pBdr>
          <w:top w:val="single" w:sz="4" w:space="1" w:color="000000"/>
          <w:left w:val="single" w:sz="4" w:space="0" w:color="000000"/>
          <w:bottom w:val="single" w:sz="4" w:space="1" w:color="000000"/>
          <w:right w:val="single" w:sz="4" w:space="4" w:color="000000"/>
        </w:pBdr>
        <w:shd w:val="clear" w:color="auto" w:fill="BFBFBF"/>
        <w:ind w:firstLine="0"/>
      </w:pPr>
      <w:r w:rsidRPr="00C32D0A">
        <w:rPr>
          <w:b/>
          <w:i/>
        </w:rPr>
        <w:t>Εάν ναι</w:t>
      </w:r>
      <w:r w:rsidRPr="00C32D0A">
        <w:rPr>
          <w:i/>
        </w:rPr>
        <w:t xml:space="preserve">, επισυνάψτε χωριστό έντυπο ΤΕΥΔ με τις πληροφορίες που απαιτούνται σύμφωνα με τις </w:t>
      </w:r>
      <w:r w:rsidRPr="00C32D0A">
        <w:rPr>
          <w:b/>
          <w:i/>
        </w:rPr>
        <w:t xml:space="preserve">ενότητες Α και Β του παρόντος μέρους και σύμφωνα με το μέρος ΙΙΙ, για κάθε ένα </w:t>
      </w:r>
      <w:r w:rsidRPr="00C32D0A">
        <w:rPr>
          <w:i/>
        </w:rPr>
        <w:t xml:space="preserve">από τους σχετικούς φορείς, δεόντως συμπληρωμένο και υπογεγραμμένο από τους νομίμους εκπροσώπους αυτών. </w:t>
      </w:r>
    </w:p>
    <w:p w:rsidR="00C32D0A" w:rsidRPr="00C32D0A" w:rsidRDefault="00C32D0A" w:rsidP="00C32D0A">
      <w:pPr>
        <w:pBdr>
          <w:top w:val="single" w:sz="4" w:space="1" w:color="000000"/>
          <w:left w:val="single" w:sz="4" w:space="0" w:color="000000"/>
          <w:bottom w:val="single" w:sz="4" w:space="1" w:color="000000"/>
          <w:right w:val="single" w:sz="4" w:space="4" w:color="000000"/>
        </w:pBdr>
        <w:shd w:val="clear" w:color="auto" w:fill="BFBFBF"/>
        <w:ind w:firstLine="0"/>
      </w:pPr>
      <w:r w:rsidRPr="00C32D0A">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2D0A" w:rsidRPr="00C32D0A" w:rsidRDefault="00C32D0A" w:rsidP="00C32D0A">
      <w:pPr>
        <w:pBdr>
          <w:top w:val="single" w:sz="4" w:space="1" w:color="000000"/>
          <w:left w:val="single" w:sz="4" w:space="0" w:color="000000"/>
          <w:bottom w:val="single" w:sz="4" w:space="1" w:color="000000"/>
          <w:right w:val="single" w:sz="4" w:space="4" w:color="000000"/>
        </w:pBdr>
        <w:shd w:val="clear" w:color="auto" w:fill="BFBFBF"/>
        <w:ind w:firstLine="0"/>
      </w:pPr>
      <w:r w:rsidRPr="00C32D0A">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32D0A" w:rsidRPr="00C32D0A" w:rsidRDefault="00C32D0A" w:rsidP="00C32D0A">
      <w:pPr>
        <w:ind w:firstLine="0"/>
        <w:jc w:val="center"/>
      </w:pPr>
    </w:p>
    <w:p w:rsidR="00B10C85" w:rsidRDefault="00B10C8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10C85" w:rsidRDefault="00B10C8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[]Ναι []Όχι</w:t>
            </w:r>
          </w:p>
          <w:p w:rsidR="00B10C85" w:rsidRDefault="00B10C85">
            <w:pPr>
              <w:spacing w:after="0"/>
              <w:ind w:firstLine="0"/>
            </w:pPr>
          </w:p>
          <w:p w:rsidR="00B10C85" w:rsidRDefault="00B10C8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10C85" w:rsidRDefault="00B10C85">
            <w:pPr>
              <w:spacing w:after="0"/>
              <w:ind w:firstLine="0"/>
            </w:pPr>
            <w:r>
              <w:t>[…]</w:t>
            </w:r>
          </w:p>
        </w:tc>
      </w:tr>
    </w:tbl>
    <w:p w:rsidR="00B10C85" w:rsidRDefault="00B10C8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0C85" w:rsidRDefault="00B10C85">
      <w:pPr>
        <w:pageBreakBefore/>
        <w:jc w:val="center"/>
      </w:pPr>
      <w:r>
        <w:rPr>
          <w:b/>
          <w:bCs/>
          <w:u w:val="single"/>
        </w:rPr>
        <w:lastRenderedPageBreak/>
        <w:t>Μέρος III: Λόγοι αποκλεισμού</w:t>
      </w:r>
    </w:p>
    <w:p w:rsidR="00B10C85" w:rsidRDefault="00B10C85">
      <w:pPr>
        <w:jc w:val="center"/>
      </w:pPr>
      <w:r>
        <w:rPr>
          <w:b/>
          <w:bCs/>
          <w:color w:val="000000"/>
        </w:rPr>
        <w:t>Α: Λόγοι αποκλεισμού που σχετίζονται με ποινικές καταδίκες</w:t>
      </w:r>
      <w:r>
        <w:rPr>
          <w:rStyle w:val="12"/>
          <w:color w:val="000000"/>
        </w:rPr>
        <w:endnoteReference w:id="8"/>
      </w:r>
    </w:p>
    <w:p w:rsidR="00B10C85" w:rsidRDefault="00B10C8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B10C85">
        <w:trPr>
          <w:trHeight w:val="855"/>
        </w:trPr>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r>
              <w:rPr>
                <w:b/>
                <w:bCs/>
                <w:i/>
                <w:iCs/>
              </w:rPr>
              <w:t>Απάντηση:</w:t>
            </w:r>
          </w:p>
        </w:tc>
      </w:tr>
      <w:tr w:rsidR="00B10C85">
        <w:tc>
          <w:tcPr>
            <w:tcW w:w="4479" w:type="dxa"/>
            <w:tcBorders>
              <w:left w:val="single" w:sz="4" w:space="0" w:color="000000"/>
              <w:bottom w:val="single" w:sz="4" w:space="0" w:color="000000"/>
            </w:tcBorders>
            <w:shd w:val="clear" w:color="auto" w:fill="auto"/>
          </w:tcPr>
          <w:p w:rsidR="00B10C85" w:rsidRDefault="00B10C8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10C85" w:rsidRDefault="00B10C85">
            <w:pPr>
              <w:spacing w:after="0"/>
              <w:ind w:firstLine="0"/>
            </w:pPr>
            <w:r>
              <w:t>[] Ναι [] Όχι</w:t>
            </w: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0C85" w:rsidRDefault="00B10C85">
            <w:pPr>
              <w:spacing w:after="0"/>
              <w:ind w:firstLine="0"/>
              <w:rPr>
                <w:b/>
              </w:rPr>
            </w:pPr>
            <w:r>
              <w:rPr>
                <w:i/>
              </w:rPr>
              <w:t>[……][……][……][……]</w:t>
            </w:r>
            <w:r>
              <w:rPr>
                <w:rStyle w:val="a5"/>
                <w:vertAlign w:val="superscript"/>
              </w:rPr>
              <w:endnoteReference w:id="17"/>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rPr>
              <w:t>Εάν ναι</w:t>
            </w:r>
            <w:r>
              <w:t>, αναφέρετε</w:t>
            </w:r>
            <w:r>
              <w:rPr>
                <w:rStyle w:val="a5"/>
                <w:vertAlign w:val="superscript"/>
              </w:rPr>
              <w:endnoteReference w:id="18"/>
            </w:r>
            <w:r>
              <w:t>:</w:t>
            </w:r>
          </w:p>
          <w:p w:rsidR="00B10C85" w:rsidRDefault="00B10C8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10C85" w:rsidRDefault="00B10C85">
            <w:pPr>
              <w:spacing w:after="0"/>
              <w:ind w:firstLine="0"/>
              <w:jc w:val="left"/>
            </w:pPr>
            <w:r>
              <w:t>β) Προσδιορίστε ποιος έχει καταδικαστεί [ ]·</w:t>
            </w:r>
          </w:p>
          <w:p w:rsidR="00B10C85" w:rsidRDefault="00B10C8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jc w:val="left"/>
            </w:pPr>
          </w:p>
          <w:p w:rsidR="00B10C85" w:rsidRDefault="00B10C85">
            <w:pPr>
              <w:spacing w:after="0"/>
              <w:ind w:firstLine="0"/>
              <w:jc w:val="left"/>
            </w:pPr>
            <w:r>
              <w:t xml:space="preserve">α) Ημερομηνία:[   ], </w:t>
            </w:r>
          </w:p>
          <w:p w:rsidR="00B10C85" w:rsidRDefault="00B10C85">
            <w:pPr>
              <w:spacing w:after="0"/>
              <w:ind w:firstLine="0"/>
              <w:jc w:val="left"/>
            </w:pPr>
            <w:r>
              <w:t xml:space="preserve">σημείο-(-α): [   ], </w:t>
            </w:r>
          </w:p>
          <w:p w:rsidR="00B10C85" w:rsidRDefault="00B10C85">
            <w:pPr>
              <w:spacing w:after="0"/>
              <w:ind w:firstLine="0"/>
              <w:jc w:val="left"/>
            </w:pPr>
            <w:r>
              <w:t>λόγος(-οι):[   ]</w:t>
            </w:r>
          </w:p>
          <w:p w:rsidR="00B10C85" w:rsidRDefault="00B10C85">
            <w:pPr>
              <w:spacing w:after="0"/>
              <w:ind w:firstLine="0"/>
              <w:jc w:val="left"/>
            </w:pPr>
          </w:p>
          <w:p w:rsidR="00B10C85" w:rsidRDefault="00B10C85">
            <w:pPr>
              <w:spacing w:after="0"/>
              <w:ind w:firstLine="0"/>
              <w:jc w:val="left"/>
            </w:pPr>
            <w:r>
              <w:t>β) [……]</w:t>
            </w:r>
          </w:p>
          <w:p w:rsidR="00B10C85" w:rsidRDefault="00B10C85">
            <w:pPr>
              <w:spacing w:after="0"/>
              <w:ind w:firstLine="0"/>
              <w:jc w:val="left"/>
            </w:pPr>
            <w:r>
              <w:t>γ) Διάρκεια της περιόδου αποκλεισμού [……] και σχετικό(-ά) σημείο(-α) [   ]</w:t>
            </w:r>
          </w:p>
          <w:p w:rsidR="00B10C85" w:rsidRDefault="00B10C8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10C85" w:rsidRDefault="00B10C85">
            <w:pPr>
              <w:spacing w:after="0"/>
              <w:ind w:firstLine="0"/>
            </w:pPr>
            <w:r>
              <w:rPr>
                <w:i/>
              </w:rPr>
              <w:t>[……][……][……][……]</w:t>
            </w:r>
            <w:r>
              <w:rPr>
                <w:rStyle w:val="a5"/>
                <w:vertAlign w:val="superscript"/>
              </w:rPr>
              <w:endnoteReference w:id="19"/>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xml:space="preserve">[] Ναι [] Όχι </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bl>
    <w:p w:rsidR="00B10C85" w:rsidRDefault="00B10C85">
      <w:pPr>
        <w:pStyle w:val="SectionTitle"/>
      </w:pPr>
    </w:p>
    <w:p w:rsidR="00B10C85" w:rsidRDefault="00B10C8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10C8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xml:space="preserve">[] Ναι [] Όχι </w:t>
            </w:r>
          </w:p>
        </w:tc>
      </w:tr>
      <w:tr w:rsidR="00B10C8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10C85" w:rsidRDefault="00B10C85">
            <w:pPr>
              <w:snapToGrid w:val="0"/>
              <w:spacing w:after="0"/>
              <w:ind w:firstLine="0"/>
            </w:pPr>
          </w:p>
          <w:p w:rsidR="00B10C85" w:rsidRDefault="00B10C85">
            <w:pPr>
              <w:snapToGrid w:val="0"/>
              <w:spacing w:after="0"/>
              <w:ind w:firstLine="0"/>
            </w:pPr>
          </w:p>
          <w:p w:rsidR="00B10C85" w:rsidRDefault="00B10C85">
            <w:pPr>
              <w:snapToGrid w:val="0"/>
              <w:spacing w:after="0"/>
              <w:ind w:firstLine="0"/>
            </w:pPr>
          </w:p>
          <w:p w:rsidR="00B10C85" w:rsidRDefault="00B10C85">
            <w:pPr>
              <w:snapToGrid w:val="0"/>
              <w:spacing w:after="0"/>
              <w:ind w:firstLine="0"/>
            </w:pPr>
            <w:r>
              <w:t xml:space="preserve">Εάν όχι αναφέρετε: </w:t>
            </w:r>
          </w:p>
          <w:p w:rsidR="00B10C85" w:rsidRDefault="00B10C85">
            <w:pPr>
              <w:snapToGrid w:val="0"/>
              <w:spacing w:after="0"/>
              <w:ind w:firstLine="0"/>
            </w:pPr>
            <w:r>
              <w:t>α) Χώρα ή κράτος μέλος για το οποίο πρόκειται:</w:t>
            </w:r>
          </w:p>
          <w:p w:rsidR="00B10C85" w:rsidRDefault="00B10C85">
            <w:pPr>
              <w:snapToGrid w:val="0"/>
              <w:spacing w:after="0"/>
              <w:ind w:firstLine="0"/>
            </w:pPr>
            <w:r>
              <w:t>β) Ποιο είναι το σχετικό ποσό;</w:t>
            </w:r>
          </w:p>
          <w:p w:rsidR="00B10C85" w:rsidRDefault="00B10C85">
            <w:pPr>
              <w:snapToGrid w:val="0"/>
              <w:spacing w:after="0"/>
              <w:ind w:firstLine="0"/>
            </w:pPr>
            <w:r>
              <w:t>γ)Πως διαπιστώθηκε η αθέτηση των υποχρεώσεων;</w:t>
            </w:r>
          </w:p>
          <w:p w:rsidR="00B10C85" w:rsidRDefault="00B10C85">
            <w:pPr>
              <w:snapToGrid w:val="0"/>
              <w:spacing w:after="0"/>
              <w:ind w:firstLine="0"/>
            </w:pPr>
            <w:r>
              <w:t>1) Μέσω δικαστικής ή διοικητικής απόφασης;</w:t>
            </w:r>
          </w:p>
          <w:p w:rsidR="00B10C85" w:rsidRDefault="00B10C85">
            <w:pPr>
              <w:snapToGrid w:val="0"/>
              <w:spacing w:after="0"/>
              <w:ind w:firstLine="0"/>
            </w:pPr>
            <w:r>
              <w:rPr>
                <w:b/>
              </w:rPr>
              <w:t xml:space="preserve">- </w:t>
            </w:r>
            <w:r>
              <w:t>Η εν λόγω απόφαση είναι τελεσίδικη και δεσμευτική;</w:t>
            </w:r>
          </w:p>
          <w:p w:rsidR="00B10C85" w:rsidRDefault="00B10C85">
            <w:pPr>
              <w:snapToGrid w:val="0"/>
              <w:spacing w:after="0"/>
              <w:ind w:firstLine="0"/>
            </w:pPr>
            <w:r>
              <w:t>- Αναφέρατε την ημερομηνία καταδίκης ή έκδοσης απόφασης</w:t>
            </w:r>
          </w:p>
          <w:p w:rsidR="00B10C85" w:rsidRDefault="00B10C8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10C85" w:rsidRDefault="00B10C85">
            <w:pPr>
              <w:snapToGrid w:val="0"/>
              <w:spacing w:after="0"/>
              <w:ind w:firstLine="0"/>
              <w:jc w:val="left"/>
            </w:pPr>
            <w:r>
              <w:t xml:space="preserve">2) Με άλλα μέσα; </w:t>
            </w:r>
            <w:proofErr w:type="spellStart"/>
            <w:r>
              <w:t>Διευκρινήστε</w:t>
            </w:r>
            <w:proofErr w:type="spellEnd"/>
            <w:r>
              <w:t>:</w:t>
            </w:r>
          </w:p>
          <w:p w:rsidR="00B10C85" w:rsidRDefault="00B10C8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jc w:val="left"/>
            </w:pPr>
            <w:r>
              <w:rPr>
                <w:b/>
                <w:bCs/>
              </w:rPr>
              <w:t>ΦΟΡΟΙ</w:t>
            </w:r>
          </w:p>
          <w:p w:rsidR="00B10C85" w:rsidRDefault="00B10C85">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pPr>
            <w:r>
              <w:rPr>
                <w:b/>
                <w:bCs/>
              </w:rPr>
              <w:t>ΕΙΣΦΟΡΕΣ ΚΟΙΝΩΝΙΚΗΣ ΑΣΦΑΛΙΣΗΣ</w:t>
            </w:r>
          </w:p>
        </w:tc>
      </w:tr>
      <w:tr w:rsidR="00B10C8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10C85" w:rsidRDefault="00B10C85">
            <w:pPr>
              <w:snapToGrid w:val="0"/>
              <w:spacing w:after="0"/>
              <w:ind w:firstLine="0"/>
            </w:pPr>
          </w:p>
        </w:tc>
        <w:tc>
          <w:tcPr>
            <w:tcW w:w="2247" w:type="dxa"/>
            <w:tcBorders>
              <w:left w:val="single" w:sz="4" w:space="0" w:color="000000"/>
              <w:bottom w:val="single" w:sz="4" w:space="0" w:color="000000"/>
            </w:tcBorders>
            <w:shd w:val="clear" w:color="auto" w:fill="auto"/>
          </w:tcPr>
          <w:p w:rsidR="00B10C85" w:rsidRDefault="00B10C85">
            <w:pPr>
              <w:snapToGrid w:val="0"/>
              <w:spacing w:after="0"/>
              <w:ind w:firstLine="0"/>
            </w:pPr>
          </w:p>
          <w:p w:rsidR="00B10C85" w:rsidRDefault="00B10C85">
            <w:pPr>
              <w:spacing w:after="0"/>
              <w:ind w:firstLine="0"/>
            </w:pPr>
            <w:r>
              <w:t>α)[……]·</w:t>
            </w:r>
          </w:p>
          <w:p w:rsidR="00B10C85" w:rsidRDefault="00B10C85">
            <w:pPr>
              <w:spacing w:after="0"/>
              <w:ind w:firstLine="0"/>
            </w:pPr>
          </w:p>
          <w:p w:rsidR="00B10C85" w:rsidRDefault="00B10C85">
            <w:pPr>
              <w:spacing w:after="0"/>
              <w:ind w:firstLine="0"/>
            </w:pPr>
            <w:r>
              <w:t>β)[……]</w:t>
            </w:r>
          </w:p>
          <w:p w:rsidR="00B10C85" w:rsidRDefault="00B10C85">
            <w:pPr>
              <w:spacing w:after="0"/>
              <w:ind w:firstLine="0"/>
            </w:pPr>
          </w:p>
          <w:p w:rsidR="00B10C85" w:rsidRDefault="00B10C85">
            <w:pPr>
              <w:spacing w:after="0"/>
              <w:ind w:firstLine="0"/>
            </w:pPr>
          </w:p>
          <w:p w:rsidR="00B10C85" w:rsidRDefault="00B10C85">
            <w:pPr>
              <w:spacing w:after="0"/>
              <w:ind w:firstLine="0"/>
            </w:pPr>
            <w:r>
              <w:t xml:space="preserve">γ.1) [] Ναι [] Όχι </w:t>
            </w:r>
          </w:p>
          <w:p w:rsidR="00B10C85" w:rsidRDefault="00B10C85">
            <w:pPr>
              <w:spacing w:after="0"/>
              <w:ind w:firstLine="0"/>
            </w:pPr>
            <w:r>
              <w:t xml:space="preserve">-[] Ναι [] Όχι </w:t>
            </w:r>
          </w:p>
          <w:p w:rsidR="00B10C85" w:rsidRDefault="00B10C85">
            <w:pPr>
              <w:spacing w:after="0"/>
              <w:ind w:firstLine="0"/>
            </w:pPr>
          </w:p>
          <w:p w:rsidR="00B10C85" w:rsidRDefault="00B10C85">
            <w:pPr>
              <w:spacing w:after="0"/>
              <w:ind w:firstLine="0"/>
            </w:pPr>
            <w:r>
              <w:t>-[……]·</w:t>
            </w:r>
          </w:p>
          <w:p w:rsidR="00B10C85" w:rsidRDefault="00B10C85">
            <w:pPr>
              <w:spacing w:after="0"/>
              <w:ind w:firstLine="0"/>
            </w:pPr>
          </w:p>
          <w:p w:rsidR="00B10C85" w:rsidRDefault="00B10C85">
            <w:pPr>
              <w:spacing w:after="0"/>
              <w:ind w:firstLine="0"/>
            </w:pPr>
            <w:r>
              <w:t>-[……]·</w:t>
            </w:r>
          </w:p>
          <w:p w:rsidR="00B10C85" w:rsidRDefault="00B10C85">
            <w:pPr>
              <w:spacing w:after="0"/>
              <w:ind w:firstLine="0"/>
            </w:pPr>
          </w:p>
          <w:p w:rsidR="00B10C85" w:rsidRDefault="00B10C85">
            <w:pPr>
              <w:spacing w:after="0"/>
              <w:ind w:firstLine="0"/>
            </w:pPr>
          </w:p>
          <w:p w:rsidR="00B10C85" w:rsidRDefault="00B10C85">
            <w:pPr>
              <w:spacing w:after="0"/>
              <w:ind w:firstLine="0"/>
            </w:pPr>
            <w:r>
              <w:t>γ.2)[……]·</w:t>
            </w:r>
          </w:p>
          <w:p w:rsidR="00B10C85" w:rsidRDefault="00B10C85">
            <w:pPr>
              <w:spacing w:after="0"/>
              <w:ind w:firstLine="0"/>
            </w:pPr>
            <w:r>
              <w:t xml:space="preserve">δ) [] Ναι [] Όχι </w:t>
            </w:r>
          </w:p>
          <w:p w:rsidR="00B10C85" w:rsidRDefault="00B10C85">
            <w:pPr>
              <w:spacing w:after="0"/>
              <w:ind w:firstLine="0"/>
              <w:jc w:val="left"/>
            </w:pPr>
            <w:r>
              <w:rPr>
                <w:sz w:val="21"/>
                <w:szCs w:val="21"/>
              </w:rPr>
              <w:t>Εάν ναι, να αναφερθούν λεπτομερείς πληροφορίες</w:t>
            </w:r>
          </w:p>
          <w:p w:rsidR="00B10C85" w:rsidRDefault="00B10C8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p>
          <w:p w:rsidR="00B10C85" w:rsidRDefault="00B10C85">
            <w:pPr>
              <w:spacing w:after="0"/>
              <w:ind w:firstLine="0"/>
            </w:pPr>
            <w:r>
              <w:t>α)[……]·</w:t>
            </w:r>
          </w:p>
          <w:p w:rsidR="00B10C85" w:rsidRDefault="00B10C85">
            <w:pPr>
              <w:spacing w:after="0"/>
              <w:ind w:firstLine="0"/>
            </w:pPr>
          </w:p>
          <w:p w:rsidR="00B10C85" w:rsidRDefault="00B10C85">
            <w:pPr>
              <w:spacing w:after="0"/>
              <w:ind w:firstLine="0"/>
            </w:pPr>
            <w:r>
              <w:t>β)[……]</w:t>
            </w:r>
          </w:p>
          <w:p w:rsidR="00B10C85" w:rsidRDefault="00B10C85">
            <w:pPr>
              <w:spacing w:after="0"/>
              <w:ind w:firstLine="0"/>
            </w:pPr>
          </w:p>
          <w:p w:rsidR="00B10C85" w:rsidRDefault="00B10C85">
            <w:pPr>
              <w:spacing w:after="0"/>
              <w:ind w:firstLine="0"/>
            </w:pPr>
          </w:p>
          <w:p w:rsidR="00B10C85" w:rsidRDefault="00B10C85">
            <w:pPr>
              <w:spacing w:after="0"/>
              <w:ind w:firstLine="0"/>
            </w:pPr>
            <w:r>
              <w:t xml:space="preserve">γ.1) [] Ναι [] Όχι </w:t>
            </w:r>
          </w:p>
          <w:p w:rsidR="00B10C85" w:rsidRDefault="00B10C85">
            <w:pPr>
              <w:spacing w:after="0"/>
              <w:ind w:firstLine="0"/>
            </w:pPr>
            <w:r>
              <w:t xml:space="preserve">-[] Ναι [] Όχι </w:t>
            </w:r>
          </w:p>
          <w:p w:rsidR="00B10C85" w:rsidRDefault="00B10C85">
            <w:pPr>
              <w:spacing w:after="0"/>
              <w:ind w:firstLine="0"/>
            </w:pPr>
          </w:p>
          <w:p w:rsidR="00B10C85" w:rsidRDefault="00B10C85">
            <w:pPr>
              <w:spacing w:after="0"/>
              <w:ind w:firstLine="0"/>
            </w:pPr>
            <w:r>
              <w:t>-[……]·</w:t>
            </w:r>
          </w:p>
          <w:p w:rsidR="00B10C85" w:rsidRDefault="00B10C85">
            <w:pPr>
              <w:spacing w:after="0"/>
              <w:ind w:firstLine="0"/>
            </w:pPr>
          </w:p>
          <w:p w:rsidR="00B10C85" w:rsidRDefault="00B10C85">
            <w:pPr>
              <w:spacing w:after="0"/>
              <w:ind w:firstLine="0"/>
            </w:pPr>
            <w:r>
              <w:t>-[……]·</w:t>
            </w:r>
          </w:p>
          <w:p w:rsidR="00B10C85" w:rsidRDefault="00B10C85">
            <w:pPr>
              <w:spacing w:after="0"/>
              <w:ind w:firstLine="0"/>
            </w:pPr>
          </w:p>
          <w:p w:rsidR="00B10C85" w:rsidRDefault="00B10C85">
            <w:pPr>
              <w:spacing w:after="0"/>
              <w:ind w:firstLine="0"/>
            </w:pPr>
          </w:p>
          <w:p w:rsidR="00B10C85" w:rsidRDefault="00B10C85">
            <w:pPr>
              <w:spacing w:after="0"/>
              <w:ind w:firstLine="0"/>
            </w:pPr>
            <w:r>
              <w:t>γ.2)[……]·</w:t>
            </w:r>
          </w:p>
          <w:p w:rsidR="00B10C85" w:rsidRDefault="00B10C85">
            <w:pPr>
              <w:spacing w:after="0"/>
              <w:ind w:firstLine="0"/>
            </w:pPr>
            <w:r>
              <w:t xml:space="preserve">δ) [] Ναι [] Όχι </w:t>
            </w:r>
          </w:p>
          <w:p w:rsidR="00B10C85" w:rsidRDefault="00B10C85">
            <w:pPr>
              <w:spacing w:after="0"/>
              <w:ind w:firstLine="0"/>
              <w:jc w:val="left"/>
            </w:pPr>
            <w:r>
              <w:t>Εάν ναι, να αναφερθούν λεπτομερείς πληροφορίες</w:t>
            </w:r>
          </w:p>
          <w:p w:rsidR="00B10C85" w:rsidRDefault="00B10C85">
            <w:pPr>
              <w:spacing w:after="0"/>
              <w:ind w:firstLine="0"/>
            </w:pPr>
            <w:r>
              <w:t>[……]</w:t>
            </w:r>
          </w:p>
        </w:tc>
      </w:tr>
      <w:tr w:rsidR="00B10C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B10C85" w:rsidRDefault="00B10C85">
            <w:pPr>
              <w:spacing w:after="0"/>
              <w:ind w:firstLine="0"/>
              <w:jc w:val="left"/>
            </w:pPr>
            <w:r>
              <w:rPr>
                <w:i/>
              </w:rPr>
              <w:t>[……][……][……]</w:t>
            </w:r>
          </w:p>
        </w:tc>
      </w:tr>
    </w:tbl>
    <w:p w:rsidR="00B10C85" w:rsidRDefault="00B10C85">
      <w:pPr>
        <w:pStyle w:val="SectionTitle"/>
        <w:ind w:firstLine="0"/>
      </w:pPr>
    </w:p>
    <w:p w:rsidR="00B10C85" w:rsidRDefault="00B10C8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B10C85" w:rsidTr="00480713">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rsidTr="00480713">
        <w:tc>
          <w:tcPr>
            <w:tcW w:w="4479" w:type="dxa"/>
            <w:vMerge w:val="restart"/>
            <w:tcBorders>
              <w:top w:val="single" w:sz="4" w:space="0" w:color="000000"/>
              <w:left w:val="single" w:sz="4" w:space="0" w:color="000000"/>
              <w:bottom w:val="single" w:sz="4" w:space="0" w:color="000000"/>
            </w:tcBorders>
            <w:shd w:val="clear" w:color="auto" w:fill="auto"/>
          </w:tcPr>
          <w:p w:rsidR="00B10C85" w:rsidRDefault="00B10C85"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Ναι [] Όχι</w:t>
            </w:r>
          </w:p>
        </w:tc>
      </w:tr>
      <w:tr w:rsidR="00B10C85" w:rsidTr="00480713">
        <w:trPr>
          <w:trHeight w:val="405"/>
        </w:trPr>
        <w:tc>
          <w:tcPr>
            <w:tcW w:w="4479" w:type="dxa"/>
            <w:vMerge/>
            <w:tcBorders>
              <w:top w:val="single" w:sz="4" w:space="0" w:color="000000"/>
              <w:left w:val="single" w:sz="4" w:space="0" w:color="000000"/>
              <w:bottom w:val="single" w:sz="4" w:space="0" w:color="000000"/>
            </w:tcBorders>
            <w:shd w:val="clear" w:color="auto" w:fill="auto"/>
          </w:tcPr>
          <w:p w:rsidR="00B10C85" w:rsidRDefault="00B10C8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jc w:val="left"/>
              <w:rPr>
                <w:b/>
              </w:rPr>
            </w:pPr>
          </w:p>
          <w:p w:rsidR="00B10C85" w:rsidRDefault="00B10C85">
            <w:pPr>
              <w:spacing w:after="0"/>
              <w:ind w:firstLine="0"/>
              <w:jc w:val="left"/>
              <w:rPr>
                <w:b/>
              </w:rPr>
            </w:pPr>
          </w:p>
          <w:p w:rsidR="00B10C85" w:rsidRDefault="00B10C8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10C85" w:rsidRDefault="00B10C85">
            <w:pPr>
              <w:spacing w:after="0"/>
              <w:ind w:firstLine="0"/>
              <w:jc w:val="left"/>
            </w:pPr>
            <w:r>
              <w:t>[] Ναι [] Όχι</w:t>
            </w:r>
          </w:p>
          <w:p w:rsidR="00B10C85" w:rsidRDefault="00B10C85">
            <w:pPr>
              <w:spacing w:after="0"/>
              <w:ind w:firstLine="0"/>
              <w:jc w:val="left"/>
            </w:pPr>
            <w:r>
              <w:rPr>
                <w:b/>
              </w:rPr>
              <w:t>Εάν το έχει πράξει,</w:t>
            </w:r>
            <w:r>
              <w:t xml:space="preserve"> περιγράψτε τα μέτρα που λήφθηκαν: […….............]</w:t>
            </w:r>
          </w:p>
        </w:tc>
      </w:tr>
      <w:tr w:rsidR="00B10C85" w:rsidTr="00480713">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B10C85" w:rsidRDefault="00B10C85">
            <w:pPr>
              <w:spacing w:after="0"/>
              <w:ind w:firstLine="0"/>
            </w:pPr>
            <w:r>
              <w:t xml:space="preserve">α) πτώχευση, ή </w:t>
            </w:r>
          </w:p>
          <w:p w:rsidR="00B10C85" w:rsidRDefault="00B10C85">
            <w:pPr>
              <w:spacing w:after="0"/>
              <w:ind w:firstLine="0"/>
            </w:pPr>
            <w:r>
              <w:t>β) διαδικασία εξυγίανσης, ή</w:t>
            </w:r>
          </w:p>
          <w:p w:rsidR="00B10C85" w:rsidRDefault="00B10C85">
            <w:pPr>
              <w:spacing w:after="0"/>
              <w:ind w:firstLine="0"/>
            </w:pPr>
            <w:r>
              <w:t>γ) ειδική εκκαθάριση, ή</w:t>
            </w:r>
          </w:p>
          <w:p w:rsidR="00B10C85" w:rsidRDefault="00B10C85">
            <w:pPr>
              <w:spacing w:after="0"/>
              <w:ind w:firstLine="0"/>
            </w:pPr>
            <w:r>
              <w:t>δ) αναγκαστική διαχείριση από εκκαθαριστή ή από το δικαστήριο, ή</w:t>
            </w:r>
          </w:p>
          <w:p w:rsidR="00B10C85" w:rsidRDefault="00B10C85">
            <w:pPr>
              <w:spacing w:after="0"/>
              <w:ind w:firstLine="0"/>
            </w:pPr>
            <w:r>
              <w:t xml:space="preserve">ε) έχει υπαχθεί σε διαδικασία πτωχευτικού συμβιβασμού, ή </w:t>
            </w:r>
          </w:p>
          <w:p w:rsidR="00B10C85" w:rsidRDefault="00B10C85">
            <w:pPr>
              <w:spacing w:after="0"/>
              <w:ind w:firstLine="0"/>
            </w:pPr>
            <w:r>
              <w:t xml:space="preserve">στ) αναστολή επιχειρηματικών δραστηριοτήτων, ή </w:t>
            </w:r>
          </w:p>
          <w:p w:rsidR="00B10C85" w:rsidRDefault="00B10C8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10C85" w:rsidRDefault="00B10C85">
            <w:pPr>
              <w:spacing w:after="0"/>
              <w:ind w:firstLine="0"/>
            </w:pPr>
            <w:r>
              <w:t>Εάν ναι:</w:t>
            </w:r>
          </w:p>
          <w:p w:rsidR="00B10C85" w:rsidRDefault="00B10C85">
            <w:pPr>
              <w:spacing w:after="0"/>
              <w:ind w:firstLine="0"/>
            </w:pPr>
            <w:r>
              <w:t>- Παραθέστε λεπτομερή στοιχεία:</w:t>
            </w:r>
          </w:p>
          <w:p w:rsidR="00B10C85" w:rsidRDefault="00B10C85">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B10C85" w:rsidRDefault="00B10C85">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jc w:val="left"/>
            </w:pPr>
            <w:r>
              <w:t>[] Ναι [] Όχι</w:t>
            </w: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r>
              <w:t>-[.......................]</w:t>
            </w:r>
          </w:p>
          <w:p w:rsidR="00B10C85" w:rsidRDefault="00B10C85">
            <w:pPr>
              <w:spacing w:after="0"/>
              <w:ind w:firstLine="0"/>
              <w:jc w:val="left"/>
            </w:pPr>
            <w:r>
              <w:t>-[.......................]</w:t>
            </w: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rPr>
                <w:i/>
              </w:rPr>
            </w:pPr>
          </w:p>
          <w:p w:rsidR="00B10C85" w:rsidRDefault="00B10C85">
            <w:pPr>
              <w:spacing w:after="0"/>
              <w:ind w:firstLine="0"/>
              <w:jc w:val="left"/>
              <w:rPr>
                <w:i/>
              </w:rPr>
            </w:pPr>
          </w:p>
          <w:p w:rsidR="00B10C85" w:rsidRDefault="00B10C85">
            <w:pPr>
              <w:spacing w:after="0"/>
              <w:ind w:firstLine="0"/>
              <w:jc w:val="left"/>
              <w:rPr>
                <w:i/>
              </w:rPr>
            </w:pPr>
          </w:p>
          <w:p w:rsidR="00B10C85" w:rsidRDefault="00B10C85">
            <w:pPr>
              <w:spacing w:after="0"/>
              <w:ind w:firstLine="0"/>
              <w:jc w:val="left"/>
            </w:pPr>
            <w:r>
              <w:rPr>
                <w:i/>
              </w:rPr>
              <w:t>(διαδικτυακή διεύθυνση, αρχή ή φορέας έκδοσης, επακριβή στοιχεία αναφοράς των εγγράφων): [……][……][……]</w:t>
            </w:r>
          </w:p>
        </w:tc>
      </w:tr>
      <w:tr w:rsidR="00B10C85" w:rsidTr="0048071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B10C85" w:rsidRDefault="00B10C8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pPr>
            <w:r>
              <w:lastRenderedPageBreak/>
              <w:t>[] Ναι [] Όχι</w:t>
            </w:r>
          </w:p>
          <w:p w:rsidR="00B10C85" w:rsidRDefault="00B10C85">
            <w:pPr>
              <w:spacing w:after="0"/>
              <w:ind w:firstLine="0"/>
            </w:pPr>
          </w:p>
          <w:p w:rsidR="00B10C85" w:rsidRDefault="00B10C85">
            <w:pPr>
              <w:spacing w:after="0"/>
              <w:ind w:firstLine="0"/>
            </w:pPr>
            <w:r>
              <w:t>[.......................]</w:t>
            </w:r>
          </w:p>
          <w:p w:rsidR="00B10C85" w:rsidRDefault="00B10C85">
            <w:pPr>
              <w:spacing w:after="0"/>
              <w:ind w:firstLine="0"/>
            </w:pPr>
          </w:p>
        </w:tc>
      </w:tr>
      <w:tr w:rsidR="00B10C85" w:rsidTr="00480713">
        <w:trPr>
          <w:trHeight w:val="257"/>
        </w:trPr>
        <w:tc>
          <w:tcPr>
            <w:tcW w:w="4479" w:type="dxa"/>
            <w:vMerge/>
            <w:tcBorders>
              <w:left w:val="single" w:sz="4" w:space="0" w:color="000000"/>
              <w:bottom w:val="single" w:sz="4" w:space="0" w:color="000000"/>
            </w:tcBorders>
            <w:shd w:val="clear" w:color="auto" w:fill="auto"/>
          </w:tcPr>
          <w:p w:rsidR="00B10C85" w:rsidRDefault="00B10C85">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rPr>
                <w:b/>
              </w:rPr>
            </w:pPr>
          </w:p>
          <w:p w:rsidR="00B10C85" w:rsidRDefault="00B10C85">
            <w:pPr>
              <w:spacing w:after="0"/>
              <w:ind w:firstLine="0"/>
            </w:pPr>
            <w:r>
              <w:rPr>
                <w:b/>
              </w:rPr>
              <w:t>Εάν ναι</w:t>
            </w:r>
            <w:r>
              <w:t xml:space="preserve">, έχει λάβει ο οικονομικός φορέας μέτρα αυτοκάθαρσης; </w:t>
            </w:r>
          </w:p>
          <w:p w:rsidR="00B10C85" w:rsidRDefault="00B10C85">
            <w:pPr>
              <w:spacing w:after="0"/>
              <w:ind w:firstLine="0"/>
              <w:jc w:val="left"/>
            </w:pPr>
            <w:r>
              <w:t>[] Ναι [] Όχι</w:t>
            </w:r>
          </w:p>
          <w:p w:rsidR="00B10C85" w:rsidRDefault="00B10C85">
            <w:pPr>
              <w:spacing w:after="0"/>
              <w:ind w:firstLine="0"/>
              <w:jc w:val="left"/>
            </w:pPr>
            <w:r>
              <w:rPr>
                <w:b/>
              </w:rPr>
              <w:t>Εάν το έχει πράξει,</w:t>
            </w:r>
            <w:r>
              <w:t xml:space="preserve"> περιγράψτε τα μέτρα που λήφθηκαν: </w:t>
            </w:r>
          </w:p>
          <w:p w:rsidR="00B10C85" w:rsidRDefault="00B10C85">
            <w:pPr>
              <w:spacing w:after="0"/>
              <w:ind w:firstLine="0"/>
              <w:jc w:val="left"/>
            </w:pPr>
            <w:r>
              <w:t>[..........……]</w:t>
            </w:r>
          </w:p>
        </w:tc>
      </w:tr>
      <w:tr w:rsidR="00B10C85" w:rsidTr="00480713">
        <w:trPr>
          <w:trHeight w:val="1544"/>
        </w:trPr>
        <w:tc>
          <w:tcPr>
            <w:tcW w:w="4479" w:type="dxa"/>
            <w:vMerge w:val="restart"/>
            <w:tcBorders>
              <w:left w:val="single" w:sz="4" w:space="0" w:color="000000"/>
              <w:bottom w:val="single" w:sz="4" w:space="0" w:color="000000"/>
            </w:tcBorders>
            <w:shd w:val="clear" w:color="auto" w:fill="auto"/>
          </w:tcPr>
          <w:p w:rsidR="00B10C85" w:rsidRDefault="00B10C85">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10C85" w:rsidRDefault="00B10C8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10C85" w:rsidRDefault="00B10C85">
            <w:pPr>
              <w:spacing w:after="0"/>
              <w:ind w:firstLine="0"/>
              <w:jc w:val="left"/>
            </w:pPr>
            <w:r>
              <w:t>[] Ναι [] Όχι</w:t>
            </w: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r>
              <w:t>[…...........]</w:t>
            </w:r>
          </w:p>
        </w:tc>
      </w:tr>
      <w:tr w:rsidR="00B10C85" w:rsidTr="00480713">
        <w:trPr>
          <w:trHeight w:val="514"/>
        </w:trPr>
        <w:tc>
          <w:tcPr>
            <w:tcW w:w="4479" w:type="dxa"/>
            <w:vMerge/>
            <w:tcBorders>
              <w:left w:val="single" w:sz="4" w:space="0" w:color="000000"/>
              <w:bottom w:val="single" w:sz="4" w:space="0" w:color="000000"/>
            </w:tcBorders>
            <w:shd w:val="clear" w:color="auto" w:fill="auto"/>
          </w:tcPr>
          <w:p w:rsidR="00B10C85" w:rsidRDefault="00B10C8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rPr>
              <w:t>Εάν ναι</w:t>
            </w:r>
            <w:r>
              <w:t xml:space="preserve">, έχει λάβει ο οικονομικός φορέας μέτρα αυτοκάθαρσης; </w:t>
            </w:r>
          </w:p>
          <w:p w:rsidR="00B10C85" w:rsidRDefault="00B10C85">
            <w:pPr>
              <w:spacing w:after="0"/>
              <w:ind w:firstLine="0"/>
              <w:jc w:val="left"/>
            </w:pPr>
            <w:r>
              <w:t>[] Ναι [] Όχι</w:t>
            </w:r>
          </w:p>
          <w:p w:rsidR="00B10C85" w:rsidRDefault="00B10C85">
            <w:pPr>
              <w:spacing w:after="0"/>
              <w:ind w:firstLine="0"/>
              <w:jc w:val="left"/>
            </w:pPr>
            <w:r>
              <w:rPr>
                <w:b/>
              </w:rPr>
              <w:t>Εάν το έχει πράξει,</w:t>
            </w:r>
            <w:r>
              <w:t xml:space="preserve"> περιγράψτε τα μέτρα που λήφθηκαν:</w:t>
            </w:r>
          </w:p>
          <w:p w:rsidR="00B10C85" w:rsidRDefault="00B10C85">
            <w:pPr>
              <w:spacing w:after="0"/>
              <w:ind w:firstLine="0"/>
              <w:jc w:val="left"/>
            </w:pPr>
            <w:r>
              <w:t>[……]</w:t>
            </w:r>
          </w:p>
        </w:tc>
      </w:tr>
      <w:tr w:rsidR="00480713" w:rsidTr="00480713">
        <w:trPr>
          <w:trHeight w:val="1316"/>
        </w:trPr>
        <w:tc>
          <w:tcPr>
            <w:tcW w:w="4479" w:type="dxa"/>
            <w:tcBorders>
              <w:top w:val="single" w:sz="4" w:space="0" w:color="000000"/>
              <w:left w:val="single" w:sz="4" w:space="0" w:color="000000"/>
              <w:bottom w:val="single" w:sz="4" w:space="0" w:color="000000"/>
            </w:tcBorders>
            <w:shd w:val="clear" w:color="auto" w:fill="auto"/>
          </w:tcPr>
          <w:p w:rsidR="00480713" w:rsidRDefault="00480713" w:rsidP="004E24A9">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480713">
              <w:rPr>
                <w:rStyle w:val="12"/>
              </w:rPr>
              <w:endnoteReference w:id="29"/>
            </w:r>
            <w:r w:rsidRPr="00480713">
              <w:rPr>
                <w:rStyle w:val="12"/>
                <w:vertAlign w:val="baseline"/>
              </w:rPr>
              <w:t>,</w:t>
            </w:r>
            <w:r w:rsidRPr="00480713">
              <w:t xml:space="preserve"> </w:t>
            </w:r>
            <w:r>
              <w:t>λόγω της συμμετοχής του στη διαδικασία ανάθεσης της σύμβασης;</w:t>
            </w:r>
          </w:p>
          <w:p w:rsidR="00480713" w:rsidRDefault="00480713" w:rsidP="004E24A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713" w:rsidRDefault="00480713" w:rsidP="004E24A9">
            <w:pPr>
              <w:spacing w:after="0"/>
              <w:ind w:firstLine="0"/>
              <w:jc w:val="left"/>
            </w:pPr>
            <w:r>
              <w:t>[] Ναι [] Όχι</w:t>
            </w: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r>
              <w:t>[.........…]</w:t>
            </w:r>
          </w:p>
        </w:tc>
      </w:tr>
      <w:tr w:rsidR="00480713" w:rsidTr="00480713">
        <w:trPr>
          <w:trHeight w:val="416"/>
        </w:trPr>
        <w:tc>
          <w:tcPr>
            <w:tcW w:w="4479" w:type="dxa"/>
            <w:tcBorders>
              <w:top w:val="single" w:sz="4" w:space="0" w:color="000000"/>
              <w:left w:val="single" w:sz="4" w:space="0" w:color="000000"/>
              <w:bottom w:val="single" w:sz="4" w:space="0" w:color="000000"/>
            </w:tcBorders>
            <w:shd w:val="clear" w:color="auto" w:fill="auto"/>
          </w:tcPr>
          <w:p w:rsidR="00480713" w:rsidRDefault="00480713" w:rsidP="004E24A9">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480713" w:rsidRDefault="00480713" w:rsidP="004E24A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713" w:rsidRDefault="00480713" w:rsidP="004E24A9">
            <w:pPr>
              <w:spacing w:after="0"/>
              <w:ind w:firstLine="0"/>
              <w:jc w:val="left"/>
            </w:pPr>
            <w:r>
              <w:t>[] Ναι [] Όχι</w:t>
            </w: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r>
              <w:t>[...................…]</w:t>
            </w:r>
          </w:p>
        </w:tc>
      </w:tr>
      <w:tr w:rsidR="00B10C85" w:rsidTr="0048071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0C85" w:rsidRDefault="00B10C8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pPr>
            <w:r>
              <w:lastRenderedPageBreak/>
              <w:t>[] Ναι [] Όχι</w:t>
            </w: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r>
              <w:t>[….................]</w:t>
            </w:r>
          </w:p>
        </w:tc>
      </w:tr>
      <w:tr w:rsidR="00B10C85" w:rsidTr="00480713">
        <w:trPr>
          <w:trHeight w:val="931"/>
        </w:trPr>
        <w:tc>
          <w:tcPr>
            <w:tcW w:w="4479" w:type="dxa"/>
            <w:vMerge/>
            <w:tcBorders>
              <w:top w:val="single" w:sz="4" w:space="0" w:color="000000"/>
              <w:left w:val="single" w:sz="4" w:space="0" w:color="000000"/>
              <w:bottom w:val="single" w:sz="4" w:space="0" w:color="000000"/>
            </w:tcBorders>
            <w:shd w:val="clear" w:color="auto" w:fill="auto"/>
          </w:tcPr>
          <w:p w:rsidR="00B10C85" w:rsidRDefault="00B10C8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pPr>
            <w:r>
              <w:rPr>
                <w:b/>
              </w:rPr>
              <w:t>Εάν ναι</w:t>
            </w:r>
            <w:r>
              <w:t xml:space="preserve">, έχει λάβει ο οικονομικός φορέας μέτρα αυτοκάθαρσης; </w:t>
            </w:r>
          </w:p>
          <w:p w:rsidR="00B10C85" w:rsidRDefault="00B10C85">
            <w:pPr>
              <w:spacing w:after="0"/>
              <w:ind w:firstLine="0"/>
              <w:jc w:val="left"/>
            </w:pPr>
            <w:r>
              <w:t>[] Ναι [] Όχι</w:t>
            </w:r>
          </w:p>
          <w:p w:rsidR="00B10C85" w:rsidRDefault="00B10C85">
            <w:pPr>
              <w:spacing w:after="0"/>
              <w:ind w:firstLine="0"/>
              <w:jc w:val="left"/>
            </w:pPr>
            <w:r>
              <w:rPr>
                <w:b/>
              </w:rPr>
              <w:t>Εάν το έχει πράξει,</w:t>
            </w:r>
            <w:r>
              <w:t xml:space="preserve"> περιγράψτε τα μέτρα που λήφθηκαν:</w:t>
            </w:r>
          </w:p>
          <w:p w:rsidR="00B10C85" w:rsidRDefault="00B10C85">
            <w:pPr>
              <w:spacing w:after="0"/>
              <w:ind w:firstLine="0"/>
              <w:jc w:val="left"/>
            </w:pPr>
            <w:r>
              <w:t>[……]</w:t>
            </w:r>
          </w:p>
        </w:tc>
      </w:tr>
      <w:tr w:rsidR="00B10C85" w:rsidTr="00480713">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lastRenderedPageBreak/>
              <w:t>Μπορεί ο οικονομικός φορέας να επιβεβαιώσει ότι:</w:t>
            </w:r>
          </w:p>
          <w:p w:rsidR="00B10C85" w:rsidRDefault="00B10C8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0C85" w:rsidRDefault="00B10C85">
            <w:pPr>
              <w:spacing w:after="0"/>
              <w:ind w:firstLine="0"/>
            </w:pPr>
            <w:r>
              <w:t>β) δεν έχει αποκρύψει τις πληροφορίες αυτές,</w:t>
            </w:r>
          </w:p>
          <w:p w:rsidR="00B10C85" w:rsidRDefault="00B10C85">
            <w:pPr>
              <w:spacing w:after="0"/>
              <w:ind w:firstLine="0"/>
            </w:pPr>
            <w:r>
              <w:t xml:space="preserve">γ) είναι σε θέση να υποβάλλει χωρίς καθυστέρηση τα δικαιολογητικά που απαιτούνται από την αναθέτουσα αρχή/αναθέτοντα φορέα </w:t>
            </w:r>
          </w:p>
          <w:p w:rsidR="00B10C85" w:rsidRDefault="00B10C8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pPr>
            <w:r>
              <w:t>[] Ναι [] Όχι</w:t>
            </w:r>
          </w:p>
        </w:tc>
      </w:tr>
    </w:tbl>
    <w:p w:rsidR="00480713" w:rsidRPr="00480713" w:rsidRDefault="00480713" w:rsidP="00480713">
      <w:pPr>
        <w:pageBreakBefore/>
        <w:ind w:firstLine="0"/>
        <w:jc w:val="center"/>
      </w:pPr>
      <w:r w:rsidRPr="00480713">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80713" w:rsidRPr="00480713" w:rsidTr="004E24A9">
        <w:tc>
          <w:tcPr>
            <w:tcW w:w="4479" w:type="dxa"/>
            <w:tcBorders>
              <w:top w:val="single" w:sz="4" w:space="0" w:color="000000"/>
              <w:left w:val="single" w:sz="4" w:space="0" w:color="000000"/>
              <w:bottom w:val="single" w:sz="4" w:space="0" w:color="000000"/>
            </w:tcBorders>
            <w:shd w:val="clear" w:color="auto" w:fill="auto"/>
          </w:tcPr>
          <w:p w:rsidR="00480713" w:rsidRPr="00480713" w:rsidRDefault="00480713" w:rsidP="00480713">
            <w:pPr>
              <w:spacing w:after="0"/>
              <w:ind w:firstLine="0"/>
            </w:pPr>
            <w:r w:rsidRPr="00480713">
              <w:rPr>
                <w:b/>
                <w:i/>
              </w:rPr>
              <w:t>Ονομαστικοποίηση μετοχών εταιρειών που συνάπτουν δημόσιες συμβάσεις Άρθρο 8 παρ. 4 ν. 3310/2005</w:t>
            </w:r>
            <w:r w:rsidRPr="00480713">
              <w:rPr>
                <w:vertAlign w:val="superscript"/>
              </w:rPr>
              <w:endnoteReference w:id="32"/>
            </w:r>
            <w:r w:rsidRPr="00480713">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713" w:rsidRPr="00480713" w:rsidRDefault="00480713" w:rsidP="00480713">
            <w:pPr>
              <w:spacing w:after="0"/>
              <w:ind w:firstLine="0"/>
            </w:pPr>
            <w:r w:rsidRPr="00480713">
              <w:rPr>
                <w:b/>
                <w:i/>
              </w:rPr>
              <w:t>Απάντηση:</w:t>
            </w:r>
          </w:p>
        </w:tc>
      </w:tr>
      <w:tr w:rsidR="00480713" w:rsidRPr="00480713" w:rsidTr="004E24A9">
        <w:trPr>
          <w:trHeight w:val="2199"/>
        </w:trPr>
        <w:tc>
          <w:tcPr>
            <w:tcW w:w="4479" w:type="dxa"/>
            <w:tcBorders>
              <w:top w:val="single" w:sz="4" w:space="0" w:color="000000"/>
              <w:left w:val="single" w:sz="4" w:space="0" w:color="000000"/>
              <w:bottom w:val="single" w:sz="4" w:space="0" w:color="000000"/>
            </w:tcBorders>
            <w:shd w:val="clear" w:color="auto" w:fill="auto"/>
          </w:tcPr>
          <w:p w:rsidR="00480713" w:rsidRPr="00480713" w:rsidRDefault="00480713" w:rsidP="00480713">
            <w:pPr>
              <w:spacing w:after="0"/>
              <w:ind w:firstLine="0"/>
            </w:pPr>
            <w:r w:rsidRPr="00480713">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713" w:rsidRPr="00480713" w:rsidRDefault="00480713" w:rsidP="00480713">
            <w:pPr>
              <w:spacing w:after="0"/>
              <w:ind w:firstLine="0"/>
            </w:pPr>
            <w:r w:rsidRPr="00480713">
              <w:t xml:space="preserve">[] Ναι [] Όχι </w:t>
            </w:r>
          </w:p>
          <w:p w:rsidR="00480713" w:rsidRPr="00480713" w:rsidRDefault="00480713" w:rsidP="00480713">
            <w:pPr>
              <w:spacing w:after="0"/>
              <w:ind w:firstLine="0"/>
            </w:pPr>
          </w:p>
          <w:p w:rsidR="00480713" w:rsidRPr="00480713" w:rsidRDefault="00480713" w:rsidP="00480713">
            <w:pPr>
              <w:spacing w:after="0"/>
              <w:ind w:firstLine="0"/>
              <w:jc w:val="left"/>
            </w:pPr>
            <w:r w:rsidRPr="00480713">
              <w:rPr>
                <w:i/>
              </w:rPr>
              <w:t>(διαδικτυακή διεύθυνση, αρχή ή φορέας έκδοσης, επακριβή στοιχεία αναφοράς των εγγράφων): [……][……][……]</w:t>
            </w:r>
          </w:p>
          <w:p w:rsidR="00480713" w:rsidRPr="00480713" w:rsidRDefault="00480713" w:rsidP="00480713">
            <w:pPr>
              <w:spacing w:after="0"/>
              <w:ind w:firstLine="0"/>
              <w:jc w:val="left"/>
            </w:pPr>
            <w:r w:rsidRPr="00480713">
              <w:rPr>
                <w:b/>
                <w:i/>
              </w:rPr>
              <w:t>Εάν ναι</w:t>
            </w:r>
            <w:r w:rsidRPr="00480713">
              <w:rPr>
                <w:i/>
              </w:rPr>
              <w:t xml:space="preserve">, έχει λάβει ο οικονομικός φορέας μέτρα αυτοκάθαρσης; </w:t>
            </w:r>
          </w:p>
          <w:p w:rsidR="00480713" w:rsidRPr="00480713" w:rsidRDefault="00480713" w:rsidP="00480713">
            <w:pPr>
              <w:spacing w:after="0"/>
              <w:ind w:firstLine="0"/>
              <w:jc w:val="left"/>
            </w:pPr>
            <w:r w:rsidRPr="00480713">
              <w:rPr>
                <w:i/>
              </w:rPr>
              <w:t>[] Ναι [] Όχι</w:t>
            </w:r>
          </w:p>
          <w:p w:rsidR="00480713" w:rsidRPr="00480713" w:rsidRDefault="00480713" w:rsidP="00480713">
            <w:pPr>
              <w:spacing w:after="0"/>
              <w:ind w:firstLine="0"/>
              <w:jc w:val="left"/>
            </w:pPr>
            <w:r w:rsidRPr="00480713">
              <w:rPr>
                <w:b/>
                <w:i/>
              </w:rPr>
              <w:t>Εάν το έχει πράξει,</w:t>
            </w:r>
            <w:r w:rsidRPr="00480713">
              <w:rPr>
                <w:i/>
              </w:rPr>
              <w:t xml:space="preserve"> περιγράψτε τα μέτρα που λήφθηκαν: </w:t>
            </w:r>
          </w:p>
          <w:p w:rsidR="00480713" w:rsidRPr="00480713" w:rsidRDefault="00480713" w:rsidP="00480713">
            <w:pPr>
              <w:spacing w:after="0"/>
              <w:ind w:firstLine="0"/>
              <w:jc w:val="left"/>
            </w:pPr>
            <w:r w:rsidRPr="00480713">
              <w:rPr>
                <w:i/>
              </w:rPr>
              <w:t>[……]</w:t>
            </w:r>
          </w:p>
        </w:tc>
      </w:tr>
    </w:tbl>
    <w:p w:rsidR="00B10C85" w:rsidRDefault="00B10C85">
      <w:pPr>
        <w:pageBreakBefore/>
        <w:ind w:firstLine="0"/>
        <w:jc w:val="center"/>
      </w:pPr>
      <w:r>
        <w:rPr>
          <w:b/>
          <w:bCs/>
          <w:u w:val="single"/>
        </w:rPr>
        <w:lastRenderedPageBreak/>
        <w:t>Μέρος IV: Κριτήρια επιλογής</w:t>
      </w:r>
    </w:p>
    <w:p w:rsidR="00B10C85" w:rsidRPr="00937FA3" w:rsidRDefault="00B10C8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10C85" w:rsidRPr="00937FA3" w:rsidRDefault="00B10C85">
      <w:pPr>
        <w:ind w:firstLine="0"/>
      </w:pPr>
    </w:p>
    <w:p w:rsidR="00B10C85" w:rsidRDefault="00B10C85" w:rsidP="00DF4683">
      <w:pPr>
        <w:ind w:firstLine="0"/>
        <w:jc w:val="center"/>
      </w:pPr>
      <w:r w:rsidRPr="00407F19">
        <w:rPr>
          <w:b/>
          <w:bCs/>
        </w:rPr>
        <w:t>α: Γενική ένδειξη για όλα τα κριτήρια επιλογής</w:t>
      </w:r>
    </w:p>
    <w:p w:rsidR="00B10C85" w:rsidRDefault="00B10C85"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B10C85" w:rsidTr="0030570F">
        <w:tc>
          <w:tcPr>
            <w:tcW w:w="4479" w:type="dxa"/>
            <w:tcBorders>
              <w:top w:val="single" w:sz="4" w:space="0" w:color="000000"/>
              <w:left w:val="single" w:sz="4" w:space="0" w:color="000000"/>
              <w:bottom w:val="single" w:sz="4" w:space="0" w:color="000000"/>
            </w:tcBorders>
            <w:shd w:val="clear" w:color="auto" w:fill="auto"/>
          </w:tcPr>
          <w:p w:rsidR="00B10C85" w:rsidRDefault="00B10C85"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rsidP="0030570F">
            <w:pPr>
              <w:spacing w:after="0"/>
              <w:ind w:firstLine="0"/>
            </w:pPr>
            <w:r>
              <w:rPr>
                <w:b/>
                <w:i/>
              </w:rPr>
              <w:t>Απάντηση</w:t>
            </w:r>
          </w:p>
        </w:tc>
      </w:tr>
      <w:tr w:rsidR="00B10C85" w:rsidTr="0030570F">
        <w:tc>
          <w:tcPr>
            <w:tcW w:w="4479" w:type="dxa"/>
            <w:tcBorders>
              <w:top w:val="single" w:sz="4" w:space="0" w:color="000000"/>
              <w:left w:val="single" w:sz="4" w:space="0" w:color="000000"/>
              <w:bottom w:val="single" w:sz="4" w:space="0" w:color="000000"/>
            </w:tcBorders>
            <w:shd w:val="clear" w:color="auto" w:fill="auto"/>
          </w:tcPr>
          <w:p w:rsidR="00B10C85" w:rsidRDefault="00B10C85"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rsidP="0030570F">
            <w:pPr>
              <w:spacing w:after="0"/>
              <w:ind w:firstLine="0"/>
            </w:pPr>
            <w:r>
              <w:t>[] Ναι [] Όχι</w:t>
            </w:r>
          </w:p>
        </w:tc>
      </w:tr>
    </w:tbl>
    <w:p w:rsidR="00B10C85" w:rsidRDefault="00B10C85">
      <w:pPr>
        <w:ind w:firstLine="0"/>
        <w:jc w:val="center"/>
        <w:rPr>
          <w:b/>
          <w:bCs/>
          <w:lang w:val="en-US"/>
        </w:rPr>
      </w:pPr>
    </w:p>
    <w:p w:rsidR="00B10C85" w:rsidRDefault="00B10C85">
      <w:pPr>
        <w:ind w:firstLine="0"/>
        <w:jc w:val="center"/>
      </w:pPr>
      <w:r>
        <w:rPr>
          <w:b/>
          <w:bCs/>
        </w:rPr>
        <w:t>Α: Καταλληλότητα</w:t>
      </w:r>
    </w:p>
    <w:p w:rsidR="00B10C85" w:rsidRDefault="00B10C8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B10C85" w:rsidRPr="00C94FB7" w:rsidTr="00C94FB7">
        <w:tc>
          <w:tcPr>
            <w:tcW w:w="4479" w:type="dxa"/>
            <w:tcBorders>
              <w:top w:val="single" w:sz="4" w:space="0" w:color="000000"/>
              <w:left w:val="single" w:sz="4" w:space="0" w:color="000000"/>
              <w:bottom w:val="single" w:sz="4" w:space="0" w:color="000000"/>
            </w:tcBorders>
            <w:shd w:val="clear" w:color="auto" w:fill="auto"/>
          </w:tcPr>
          <w:p w:rsidR="00B10C85" w:rsidRPr="00C94FB7" w:rsidRDefault="00B10C85">
            <w:pPr>
              <w:spacing w:after="0"/>
              <w:ind w:firstLine="0"/>
            </w:pPr>
            <w:r w:rsidRPr="00C94FB7">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Pr="00C94FB7" w:rsidRDefault="00B10C85">
            <w:pPr>
              <w:spacing w:after="0"/>
              <w:ind w:firstLine="0"/>
            </w:pPr>
            <w:r w:rsidRPr="00C94FB7">
              <w:rPr>
                <w:b/>
                <w:i/>
              </w:rPr>
              <w:t>Απάντηση</w:t>
            </w:r>
          </w:p>
        </w:tc>
      </w:tr>
      <w:tr w:rsidR="00B10C85" w:rsidRPr="00C94FB7" w:rsidTr="00C94FB7">
        <w:tc>
          <w:tcPr>
            <w:tcW w:w="4479" w:type="dxa"/>
            <w:tcBorders>
              <w:top w:val="single" w:sz="4" w:space="0" w:color="000000"/>
              <w:left w:val="single" w:sz="4" w:space="0" w:color="000000"/>
              <w:bottom w:val="single" w:sz="4" w:space="0" w:color="000000"/>
            </w:tcBorders>
            <w:shd w:val="clear" w:color="auto" w:fill="auto"/>
          </w:tcPr>
          <w:p w:rsidR="00B10C85" w:rsidRPr="00C94FB7" w:rsidRDefault="00B10C85">
            <w:pPr>
              <w:spacing w:after="0"/>
              <w:ind w:firstLine="0"/>
            </w:pPr>
            <w:r w:rsidRPr="00C94FB7">
              <w:rPr>
                <w:b/>
              </w:rPr>
              <w:t>1) Ο οικονομικός φορέας είναι εγγεγραμμένος στα σχετικά επαγγελματικά ή εμπορικά μητρώα</w:t>
            </w:r>
            <w:r w:rsidRPr="00C94FB7">
              <w:t xml:space="preserve"> που τηρούνται στην Ελλάδα ή στο κράτος μέλος εγκατάστασής</w:t>
            </w:r>
            <w:r w:rsidRPr="00C94FB7">
              <w:rPr>
                <w:rStyle w:val="12"/>
              </w:rPr>
              <w:endnoteReference w:id="33"/>
            </w:r>
            <w:r w:rsidRPr="00C94FB7">
              <w:t>; του:</w:t>
            </w:r>
          </w:p>
          <w:p w:rsidR="00B10C85" w:rsidRPr="00C94FB7" w:rsidRDefault="00B10C85">
            <w:pPr>
              <w:spacing w:after="0"/>
              <w:ind w:firstLine="0"/>
            </w:pPr>
            <w:r w:rsidRPr="00C94FB7">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Pr="00C94FB7" w:rsidRDefault="00B10C85">
            <w:pPr>
              <w:spacing w:after="0"/>
              <w:ind w:firstLine="0"/>
              <w:jc w:val="left"/>
            </w:pPr>
            <w:r w:rsidRPr="00C94FB7">
              <w:t>[…]</w:t>
            </w:r>
          </w:p>
          <w:p w:rsidR="00B10C85" w:rsidRPr="00C94FB7" w:rsidRDefault="00B10C85">
            <w:pPr>
              <w:spacing w:after="0"/>
              <w:ind w:firstLine="0"/>
              <w:jc w:val="left"/>
              <w:rPr>
                <w:i/>
              </w:rPr>
            </w:pPr>
          </w:p>
          <w:p w:rsidR="00B10C85" w:rsidRPr="00C94FB7" w:rsidRDefault="00B10C85">
            <w:pPr>
              <w:spacing w:after="0"/>
              <w:ind w:firstLine="0"/>
              <w:jc w:val="left"/>
              <w:rPr>
                <w:i/>
              </w:rPr>
            </w:pPr>
          </w:p>
          <w:p w:rsidR="00B10C85" w:rsidRPr="00C94FB7" w:rsidRDefault="00B10C85">
            <w:pPr>
              <w:spacing w:after="0"/>
              <w:ind w:firstLine="0"/>
              <w:jc w:val="left"/>
              <w:rPr>
                <w:i/>
              </w:rPr>
            </w:pPr>
          </w:p>
          <w:p w:rsidR="00B10C85" w:rsidRPr="00C94FB7" w:rsidRDefault="00B10C85">
            <w:pPr>
              <w:spacing w:after="0"/>
              <w:ind w:firstLine="0"/>
              <w:jc w:val="left"/>
            </w:pPr>
            <w:r w:rsidRPr="00C94FB7">
              <w:rPr>
                <w:i/>
              </w:rPr>
              <w:t xml:space="preserve">(διαδικτυακή διεύθυνση, αρχή ή φορέας έκδοσης, επακριβή στοιχεία αναφοράς των εγγράφων): </w:t>
            </w:r>
          </w:p>
          <w:p w:rsidR="00B10C85" w:rsidRPr="00C94FB7" w:rsidRDefault="00B10C85">
            <w:pPr>
              <w:spacing w:after="0"/>
              <w:ind w:firstLine="0"/>
              <w:jc w:val="left"/>
            </w:pPr>
            <w:r w:rsidRPr="00C94FB7">
              <w:rPr>
                <w:i/>
              </w:rPr>
              <w:t>[……][……][……]</w:t>
            </w:r>
          </w:p>
        </w:tc>
      </w:tr>
      <w:tr w:rsidR="00C94FB7" w:rsidRPr="00C94FB7" w:rsidTr="00C94FB7">
        <w:trPr>
          <w:trHeight w:val="1018"/>
        </w:trPr>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b/>
                <w:strike/>
              </w:rPr>
              <w:t>2) Για συμβάσεις υπηρεσιών:</w:t>
            </w:r>
          </w:p>
          <w:p w:rsidR="00C94FB7" w:rsidRPr="00C94FB7" w:rsidRDefault="00C94FB7" w:rsidP="00C94FB7">
            <w:pPr>
              <w:spacing w:after="0"/>
              <w:ind w:firstLine="0"/>
              <w:rPr>
                <w:strike/>
              </w:rPr>
            </w:pPr>
            <w:r w:rsidRPr="00C94FB7">
              <w:rPr>
                <w:strike/>
              </w:rPr>
              <w:t xml:space="preserve">Χρειάζεται ειδική </w:t>
            </w:r>
            <w:r w:rsidRPr="00C94FB7">
              <w:rPr>
                <w:b/>
                <w:strike/>
              </w:rPr>
              <w:t>έγκριση ή να είναι ο οικονομικός φορέας μέλος</w:t>
            </w:r>
            <w:r w:rsidRPr="00C94FB7">
              <w:rPr>
                <w:strike/>
              </w:rPr>
              <w:t xml:space="preserve"> συγκεκριμένου οργανισμού για να έχει τη δυνατότητα να παράσχει τις σχετικές υπηρεσίες στη χώρα εγκατάστασής του</w:t>
            </w:r>
          </w:p>
          <w:p w:rsidR="00C94FB7" w:rsidRPr="00C94FB7" w:rsidRDefault="00C94FB7" w:rsidP="00C94FB7">
            <w:pPr>
              <w:spacing w:after="0"/>
              <w:ind w:firstLine="0"/>
              <w:rPr>
                <w:strike/>
              </w:rPr>
            </w:pPr>
          </w:p>
          <w:p w:rsidR="00C94FB7" w:rsidRPr="00C94FB7" w:rsidRDefault="00C94FB7" w:rsidP="00C94FB7">
            <w:pPr>
              <w:spacing w:after="0"/>
              <w:ind w:firstLine="0"/>
              <w:rPr>
                <w:strike/>
              </w:rPr>
            </w:pPr>
            <w:r w:rsidRPr="00C94FB7">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napToGrid w:val="0"/>
              <w:spacing w:after="0"/>
              <w:ind w:firstLine="0"/>
              <w:jc w:val="left"/>
              <w:rPr>
                <w:strike/>
              </w:rPr>
            </w:pPr>
          </w:p>
          <w:p w:rsidR="00C94FB7" w:rsidRPr="00C94FB7" w:rsidRDefault="00C94FB7" w:rsidP="00C94FB7">
            <w:pPr>
              <w:spacing w:after="0"/>
              <w:ind w:firstLine="0"/>
              <w:jc w:val="left"/>
              <w:rPr>
                <w:strike/>
              </w:rPr>
            </w:pPr>
            <w:r w:rsidRPr="00C94FB7">
              <w:rPr>
                <w:strike/>
              </w:rPr>
              <w:t>[] Ναι [] Όχι</w:t>
            </w:r>
          </w:p>
          <w:p w:rsidR="00C94FB7" w:rsidRPr="00C94FB7" w:rsidRDefault="00C94FB7" w:rsidP="00C94FB7">
            <w:pPr>
              <w:spacing w:after="0"/>
              <w:ind w:firstLine="0"/>
              <w:jc w:val="left"/>
              <w:rPr>
                <w:strike/>
              </w:rPr>
            </w:pPr>
            <w:r w:rsidRPr="00C94FB7">
              <w:rPr>
                <w:strike/>
              </w:rPr>
              <w:t xml:space="preserve">Εάν ναι, διευκρινίστε για ποια πρόκειται και δηλώστε αν τη διαθέτει ο οικονομικός φορέας: </w:t>
            </w:r>
          </w:p>
          <w:p w:rsidR="00C94FB7" w:rsidRPr="00C94FB7" w:rsidRDefault="00C94FB7" w:rsidP="00C94FB7">
            <w:pPr>
              <w:spacing w:after="0"/>
              <w:ind w:firstLine="0"/>
              <w:jc w:val="left"/>
              <w:rPr>
                <w:strike/>
              </w:rPr>
            </w:pPr>
            <w:r w:rsidRPr="00C94FB7">
              <w:rPr>
                <w:strike/>
              </w:rPr>
              <w:t>[ …] [] Ναι [] Όχι</w:t>
            </w: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strike/>
              </w:rPr>
            </w:pPr>
            <w:r w:rsidRPr="00C94FB7">
              <w:rPr>
                <w:i/>
                <w:strike/>
              </w:rPr>
              <w:t>(διαδικτυακή διεύθυνση, αρχή ή φορέας έκδοσης, επακριβή στοιχεία αναφοράς των εγγράφων): [……][……][……]</w:t>
            </w:r>
          </w:p>
        </w:tc>
      </w:tr>
    </w:tbl>
    <w:p w:rsidR="00B10C85" w:rsidRDefault="00B10C85">
      <w:pPr>
        <w:jc w:val="center"/>
        <w:rPr>
          <w:b/>
          <w:bCs/>
        </w:rPr>
      </w:pPr>
    </w:p>
    <w:p w:rsidR="00B10C85" w:rsidRDefault="00B10C85">
      <w:pPr>
        <w:pageBreakBefore/>
        <w:jc w:val="center"/>
      </w:pPr>
      <w:r>
        <w:rPr>
          <w:b/>
          <w:bCs/>
        </w:rPr>
        <w:lastRenderedPageBreak/>
        <w:t xml:space="preserve">Β: Οικονομική και χρηματοοικονομική επάρκεια </w:t>
      </w:r>
    </w:p>
    <w:p w:rsidR="00B10C85" w:rsidRDefault="00B10C8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10C85" w:rsidRDefault="00B10C85">
            <w:pPr>
              <w:spacing w:after="0"/>
              <w:ind w:firstLine="0"/>
            </w:pPr>
            <w:r>
              <w:rPr>
                <w:b/>
                <w:bCs/>
              </w:rPr>
              <w:t>και/ή,</w:t>
            </w:r>
          </w:p>
          <w:p w:rsidR="00B10C85" w:rsidRDefault="00B10C85">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B10C85" w:rsidRDefault="00B10C8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έτος: [……] κύκλος εργασιών:[……][…]νόμισμα</w:t>
            </w:r>
          </w:p>
          <w:p w:rsidR="00B10C85" w:rsidRDefault="00B10C85">
            <w:pPr>
              <w:spacing w:after="0"/>
              <w:ind w:firstLine="0"/>
            </w:pPr>
            <w:r>
              <w:t>έτος: [……] κύκλος εργασιών:[……][…]νόμισμα</w:t>
            </w:r>
          </w:p>
          <w:p w:rsidR="00B10C85" w:rsidRDefault="00B10C85">
            <w:pPr>
              <w:spacing w:after="0"/>
              <w:ind w:firstLine="0"/>
            </w:pPr>
            <w:r>
              <w:t>έτος: [……] κύκλος εργασιών:[……][…]νόμισμα</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(αριθμός ετών, μέσος κύκλος εργασιών)</w:t>
            </w:r>
            <w:r>
              <w:rPr>
                <w:b/>
              </w:rPr>
              <w:t>:</w:t>
            </w:r>
            <w:r>
              <w:t xml:space="preserve"> </w:t>
            </w:r>
          </w:p>
          <w:p w:rsidR="00B10C85" w:rsidRDefault="00B10C85">
            <w:pPr>
              <w:spacing w:after="0"/>
              <w:ind w:firstLine="0"/>
            </w:pPr>
            <w:r>
              <w:t>[……],[……][…]νόμισμα</w:t>
            </w:r>
          </w:p>
          <w:p w:rsidR="00B10C85" w:rsidRDefault="00B10C85">
            <w:pPr>
              <w:spacing w:after="0"/>
              <w:ind w:firstLine="0"/>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pPr>
            <w:r>
              <w:rPr>
                <w:i/>
              </w:rPr>
              <w:t xml:space="preserve">(διαδικτυακή διεύθυνση, αρχή ή φορέας έκδοσης, επακριβή στοιχεία αναφοράς των εγγράφων): </w:t>
            </w:r>
          </w:p>
          <w:p w:rsidR="00B10C85" w:rsidRDefault="00B10C85">
            <w:pPr>
              <w:spacing w:after="0"/>
              <w:ind w:firstLine="0"/>
            </w:pPr>
            <w:r>
              <w:rPr>
                <w:i/>
              </w:rP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10C85" w:rsidRDefault="00B10C85">
            <w:pPr>
              <w:spacing w:after="0"/>
              <w:ind w:firstLine="0"/>
            </w:pPr>
            <w:r>
              <w:rPr>
                <w:b/>
                <w:bCs/>
              </w:rPr>
              <w:t>και/ή,</w:t>
            </w:r>
          </w:p>
          <w:p w:rsidR="00B10C85" w:rsidRDefault="00B10C85">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B10C85" w:rsidRDefault="00B10C8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έτος: [……] κύκλος εργασιών: [……][…] νόμισμα</w:t>
            </w:r>
          </w:p>
          <w:p w:rsidR="00B10C85" w:rsidRDefault="00B10C85">
            <w:pPr>
              <w:spacing w:after="0"/>
              <w:ind w:firstLine="0"/>
            </w:pPr>
            <w:r>
              <w:t>έτος: [……] κύκλος εργασιών: [……][…] νόμισμα</w:t>
            </w:r>
          </w:p>
          <w:p w:rsidR="00B10C85" w:rsidRDefault="00B10C85">
            <w:pPr>
              <w:spacing w:after="0"/>
              <w:ind w:firstLine="0"/>
            </w:pPr>
            <w:r>
              <w:t>έτος: [……] κύκλος εργασιών:</w:t>
            </w:r>
            <w:r w:rsidRPr="000D38A9">
              <w:t xml:space="preserve"> </w:t>
            </w:r>
            <w:r>
              <w:t>[……][…]</w:t>
            </w:r>
            <w:r w:rsidRPr="000D38A9">
              <w:t xml:space="preserve"> </w:t>
            </w:r>
            <w:r>
              <w:t>νόμισμα</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(αριθμός ετών, μέσος κύκλος εργασιών)</w:t>
            </w:r>
            <w:r>
              <w:rPr>
                <w:b/>
              </w:rPr>
              <w:t>:</w:t>
            </w:r>
            <w:r>
              <w:t xml:space="preserve"> </w:t>
            </w:r>
          </w:p>
          <w:p w:rsidR="00B10C85" w:rsidRDefault="00B10C85">
            <w:pPr>
              <w:spacing w:after="0"/>
              <w:ind w:firstLine="0"/>
            </w:pPr>
            <w:r>
              <w:t>[……],[……][…]</w:t>
            </w:r>
            <w:r w:rsidRPr="000D38A9">
              <w:t xml:space="preserve"> </w:t>
            </w:r>
            <w:r>
              <w:t>νόμισμα</w:t>
            </w: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pPr>
            <w:r>
              <w:rPr>
                <w:i/>
              </w:rPr>
              <w:t xml:space="preserve">(διαδικτυακή διεύθυνση, αρχή ή φορέας έκδοσης, επακριβή στοιχεία αναφοράς των εγγράφων): </w:t>
            </w:r>
          </w:p>
          <w:p w:rsidR="00B10C85" w:rsidRDefault="00B10C85">
            <w:pPr>
              <w:spacing w:after="0"/>
              <w:ind w:firstLine="0"/>
            </w:pPr>
            <w:r>
              <w:rPr>
                <w:i/>
              </w:rP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10C85" w:rsidRDefault="00B10C85">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B10C85" w:rsidRDefault="00B10C85">
            <w:pPr>
              <w:snapToGrid w:val="0"/>
              <w:spacing w:after="0"/>
              <w:ind w:firstLine="0"/>
            </w:pPr>
          </w:p>
          <w:p w:rsidR="00B10C85" w:rsidRDefault="00B10C85">
            <w:pPr>
              <w:snapToGrid w:val="0"/>
              <w:spacing w:after="0"/>
              <w:ind w:firstLine="0"/>
            </w:pPr>
          </w:p>
          <w:p w:rsidR="00B10C85" w:rsidRDefault="00B10C85">
            <w:pPr>
              <w:snapToGrid w:val="0"/>
              <w:spacing w:after="0"/>
              <w:ind w:firstLine="0"/>
              <w:rPr>
                <w:i/>
              </w:rPr>
            </w:pPr>
          </w:p>
          <w:p w:rsidR="00B10C85" w:rsidRDefault="00B10C85">
            <w:pPr>
              <w:snapToGrid w:val="0"/>
              <w:spacing w:after="0"/>
              <w:ind w:firstLine="0"/>
            </w:pPr>
            <w:r>
              <w:rPr>
                <w:i/>
              </w:rPr>
              <w:t xml:space="preserve">(διαδικτυακή διεύθυνση, αρχή ή φορέας έκδοσης, επακριβή στοιχεία αναφοράς των εγγράφων): </w:t>
            </w:r>
          </w:p>
          <w:p w:rsidR="00B10C85" w:rsidRDefault="00B10C85">
            <w:pPr>
              <w:snapToGrid w:val="0"/>
              <w:spacing w:after="0"/>
              <w:ind w:firstLine="0"/>
            </w:pPr>
            <w:r>
              <w:rPr>
                <w:i/>
              </w:rP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10C85" w:rsidRDefault="00B10C85">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[……][…]νόμισμα</w:t>
            </w:r>
          </w:p>
          <w:p w:rsidR="00B10C85" w:rsidRDefault="00B10C85">
            <w:pPr>
              <w:spacing w:after="0"/>
              <w:ind w:firstLine="0"/>
            </w:pPr>
          </w:p>
          <w:p w:rsidR="00B10C85" w:rsidRDefault="00B10C85">
            <w:pPr>
              <w:spacing w:after="0"/>
              <w:ind w:firstLine="0"/>
              <w:rPr>
                <w:i/>
              </w:rPr>
            </w:pPr>
          </w:p>
          <w:p w:rsidR="00B10C85" w:rsidRDefault="00B10C85">
            <w:pPr>
              <w:spacing w:after="0"/>
              <w:ind w:firstLine="0"/>
            </w:pPr>
            <w:r>
              <w:rPr>
                <w:i/>
              </w:rPr>
              <w:t xml:space="preserve">(διαδικτυακή διεύθυνση, αρχή ή φορέας έκδοσης, επακριβή στοιχεία αναφοράς των εγγράφων): </w:t>
            </w:r>
          </w:p>
          <w:p w:rsidR="00B10C85" w:rsidRDefault="00B10C85">
            <w:pPr>
              <w:spacing w:after="0"/>
              <w:ind w:firstLine="0"/>
            </w:pPr>
            <w:r>
              <w:rPr>
                <w:i/>
              </w:rP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10C85" w:rsidRDefault="00B10C85">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rPr>
                <w:i/>
              </w:rPr>
            </w:pPr>
          </w:p>
          <w:p w:rsidR="00B10C85" w:rsidRDefault="00B10C85">
            <w:pPr>
              <w:spacing w:after="0"/>
              <w:ind w:firstLine="0"/>
            </w:pPr>
            <w:r>
              <w:rPr>
                <w:i/>
              </w:rPr>
              <w:t xml:space="preserve">(διαδικτυακή διεύθυνση, αρχή ή φορέας έκδοσης, επακριβή στοιχεία αναφοράς των εγγράφων): </w:t>
            </w:r>
          </w:p>
          <w:p w:rsidR="00B10C85" w:rsidRDefault="00B10C85">
            <w:pPr>
              <w:spacing w:after="0"/>
              <w:ind w:firstLine="0"/>
            </w:pPr>
            <w:r>
              <w:rPr>
                <w:i/>
              </w:rPr>
              <w:t>[……][……][……]</w:t>
            </w:r>
          </w:p>
        </w:tc>
      </w:tr>
    </w:tbl>
    <w:p w:rsidR="00B10C85" w:rsidRDefault="00B10C85">
      <w:pPr>
        <w:pStyle w:val="SectionTitle"/>
        <w:ind w:firstLine="0"/>
      </w:pPr>
    </w:p>
    <w:p w:rsidR="00B10C85" w:rsidRDefault="00B10C85">
      <w:pPr>
        <w:pageBreakBefore/>
        <w:jc w:val="center"/>
      </w:pPr>
      <w:r>
        <w:rPr>
          <w:b/>
          <w:bCs/>
        </w:rPr>
        <w:lastRenderedPageBreak/>
        <w:t>Γ: Τεχνική και επαγγελματική ικανότητα</w:t>
      </w:r>
    </w:p>
    <w:p w:rsidR="00B10C85" w:rsidRDefault="00B10C8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B10C85" w:rsidTr="00C94FB7">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t xml:space="preserve">1α) Μόνο για τις </w:t>
            </w:r>
            <w:r>
              <w:rPr>
                <w:b/>
                <w:i/>
              </w:rPr>
              <w:t>δημόσιες συμβάσεις έργων</w:t>
            </w:r>
            <w:r>
              <w:t>:</w:t>
            </w:r>
          </w:p>
          <w:p w:rsidR="00C94FB7" w:rsidRDefault="00C94FB7" w:rsidP="00C94FB7">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94FB7" w:rsidRDefault="00C94FB7" w:rsidP="00C94FB7">
            <w:pPr>
              <w:spacing w:after="0"/>
              <w:ind w:firstLine="0"/>
              <w:rPr>
                <w:i/>
              </w:rPr>
            </w:pPr>
          </w:p>
          <w:p w:rsidR="00C94FB7" w:rsidRDefault="00C94FB7" w:rsidP="00C94FB7">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94FB7" w:rsidRDefault="00C94FB7" w:rsidP="00C94FB7">
            <w:pPr>
              <w:spacing w:after="0"/>
              <w:ind w:firstLine="0"/>
            </w:pPr>
            <w:r>
              <w:t>[…]</w:t>
            </w:r>
          </w:p>
          <w:p w:rsidR="00C94FB7" w:rsidRDefault="00C94FB7" w:rsidP="00C94FB7">
            <w:pPr>
              <w:spacing w:after="0"/>
              <w:ind w:firstLine="0"/>
            </w:pPr>
            <w:r>
              <w:t>Έργα: [……]</w:t>
            </w:r>
          </w:p>
          <w:p w:rsidR="00C94FB7" w:rsidRDefault="00C94FB7" w:rsidP="00C94FB7">
            <w:pPr>
              <w:spacing w:after="0"/>
              <w:ind w:firstLine="0"/>
            </w:pPr>
            <w:r>
              <w:rPr>
                <w:i/>
              </w:rPr>
              <w:t>(διαδικτυακή διεύθυνση, αρχή ή φορέας έκδοσης, επακριβή στοιχεία αναφοράς των εγγράφων):</w:t>
            </w:r>
          </w:p>
          <w:p w:rsidR="00C94FB7" w:rsidRDefault="00C94FB7" w:rsidP="00C94FB7">
            <w:pPr>
              <w:spacing w:after="0"/>
              <w:ind w:firstLine="0"/>
            </w:pPr>
            <w:r>
              <w:rPr>
                <w:i/>
              </w:rPr>
              <w:t>[……][……][……]</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rPr>
              <w:t xml:space="preserve">1β) Μόνο για </w:t>
            </w:r>
            <w:r w:rsidRPr="00BB3DA9">
              <w:rPr>
                <w:b/>
                <w:i/>
                <w:strike/>
              </w:rPr>
              <w:t>δημόσιες συμβάσεις προμηθειών και δημόσιες συμβάσεις υπηρεσιών</w:t>
            </w:r>
            <w:r w:rsidRPr="00BB3DA9">
              <w:rPr>
                <w:strike/>
              </w:rPr>
              <w:t>:</w:t>
            </w:r>
          </w:p>
          <w:p w:rsidR="00C94FB7" w:rsidRPr="00BB3DA9" w:rsidRDefault="00C94FB7" w:rsidP="00C94FB7">
            <w:pPr>
              <w:spacing w:after="0"/>
              <w:ind w:firstLine="0"/>
              <w:rPr>
                <w:strike/>
              </w:rPr>
            </w:pPr>
            <w:r w:rsidRPr="00BB3DA9">
              <w:rPr>
                <w:strike/>
              </w:rPr>
              <w:t>Κατά τη διάρκεια της περιόδου αναφοράς</w:t>
            </w:r>
            <w:r w:rsidRPr="00BB3DA9">
              <w:rPr>
                <w:rStyle w:val="a5"/>
                <w:strike/>
                <w:vertAlign w:val="superscript"/>
              </w:rPr>
              <w:endnoteReference w:id="39"/>
            </w:r>
            <w:r w:rsidRPr="00BB3DA9">
              <w:rPr>
                <w:strike/>
              </w:rPr>
              <w:t xml:space="preserve">, ο οικονομικός φορέας έχει </w:t>
            </w:r>
            <w:r w:rsidRPr="00BB3DA9">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94FB7" w:rsidRPr="00BB3DA9" w:rsidRDefault="00C94FB7" w:rsidP="00C94FB7">
            <w:pPr>
              <w:spacing w:after="0"/>
              <w:ind w:firstLine="0"/>
              <w:rPr>
                <w:strike/>
              </w:rPr>
            </w:pPr>
            <w:r w:rsidRPr="00BB3DA9">
              <w:rPr>
                <w:strike/>
              </w:rPr>
              <w:t>Κατά τη σύνταξη του σχετικού καταλόγου αναφέρετε τα ποσά, τις ημερομηνίες και τους παραλήπτες δημόσιους ή ιδιωτικούς</w:t>
            </w:r>
            <w:r w:rsidRPr="00BB3DA9">
              <w:rPr>
                <w:rStyle w:val="a5"/>
                <w:strike/>
                <w:vertAlign w:val="superscript"/>
              </w:rPr>
              <w:endnoteReference w:id="40"/>
            </w:r>
            <w:r w:rsidRPr="00BB3DA9">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BB3DA9" w:rsidRDefault="00C94FB7" w:rsidP="00C94FB7">
            <w:pPr>
              <w:spacing w:after="0"/>
              <w:ind w:firstLine="0"/>
              <w:rPr>
                <w:strike/>
              </w:rPr>
            </w:pPr>
            <w:r w:rsidRPr="00BB3DA9">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94FB7" w:rsidRPr="00BB3DA9" w:rsidRDefault="00C94FB7" w:rsidP="00C94FB7">
            <w:pPr>
              <w:spacing w:after="0"/>
              <w:ind w:firstLine="0"/>
              <w:rPr>
                <w:strike/>
              </w:rPr>
            </w:pPr>
            <w:r w:rsidRPr="00BB3DA9">
              <w:rPr>
                <w:strike/>
              </w:rPr>
              <w:t>[…...........]</w:t>
            </w:r>
          </w:p>
          <w:tbl>
            <w:tblPr>
              <w:tblW w:w="0" w:type="auto"/>
              <w:tblLayout w:type="fixed"/>
              <w:tblLook w:val="0000"/>
            </w:tblPr>
            <w:tblGrid>
              <w:gridCol w:w="1057"/>
              <w:gridCol w:w="1052"/>
              <w:gridCol w:w="1052"/>
              <w:gridCol w:w="1185"/>
            </w:tblGrid>
            <w:tr w:rsidR="00C94FB7" w:rsidRPr="00BB3DA9" w:rsidTr="00C94FB7">
              <w:tc>
                <w:tcPr>
                  <w:tcW w:w="1057"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94FB7" w:rsidRPr="00BB3DA9" w:rsidRDefault="00C94FB7" w:rsidP="00C94FB7">
                  <w:pPr>
                    <w:spacing w:after="0"/>
                    <w:ind w:firstLine="0"/>
                    <w:rPr>
                      <w:strike/>
                    </w:rPr>
                  </w:pPr>
                  <w:r w:rsidRPr="00BB3DA9">
                    <w:rPr>
                      <w:strike/>
                      <w:sz w:val="14"/>
                      <w:szCs w:val="14"/>
                    </w:rPr>
                    <w:t>παραλήπτες</w:t>
                  </w:r>
                </w:p>
              </w:tc>
            </w:tr>
            <w:tr w:rsidR="00C94FB7" w:rsidRPr="00BB3DA9" w:rsidTr="00C94FB7">
              <w:tc>
                <w:tcPr>
                  <w:tcW w:w="1057"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94FB7" w:rsidRPr="00BB3DA9" w:rsidRDefault="00C94FB7" w:rsidP="00C94FB7">
                  <w:pPr>
                    <w:snapToGrid w:val="0"/>
                    <w:spacing w:after="0"/>
                    <w:rPr>
                      <w:strike/>
                    </w:rPr>
                  </w:pPr>
                </w:p>
              </w:tc>
            </w:tr>
          </w:tbl>
          <w:p w:rsidR="00C94FB7" w:rsidRPr="00BB3DA9" w:rsidRDefault="00C94FB7" w:rsidP="00C94FB7">
            <w:pPr>
              <w:spacing w:after="0"/>
              <w:rPr>
                <w:strike/>
              </w:rPr>
            </w:pPr>
          </w:p>
        </w:tc>
      </w:tr>
      <w:tr w:rsidR="00B10C85" w:rsidTr="00C94FB7">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B10C85" w:rsidRDefault="00C94FB7">
            <w:pPr>
              <w:spacing w:after="0"/>
              <w:ind w:firstLine="0"/>
            </w:pPr>
            <w:r w:rsidRPr="00C94FB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C94FB7" w:rsidP="006E77F4">
            <w:pPr>
              <w:spacing w:after="0"/>
              <w:ind w:firstLine="0"/>
            </w:pPr>
            <w:r w:rsidRPr="00C94FB7">
              <w:t>[……]</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t>[……]</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lastRenderedPageBreak/>
              <w:t>[....……]</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94FB7" w:rsidRDefault="00C94FB7" w:rsidP="00C94FB7">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napToGrid w:val="0"/>
              <w:spacing w:after="0"/>
              <w:ind w:firstLine="0"/>
            </w:pPr>
          </w:p>
          <w:p w:rsidR="00C94FB7" w:rsidRDefault="00C94FB7" w:rsidP="00C94FB7">
            <w:pPr>
              <w:spacing w:after="0"/>
              <w:ind w:firstLine="0"/>
            </w:pPr>
          </w:p>
          <w:p w:rsidR="00C94FB7" w:rsidRDefault="00C94FB7" w:rsidP="00C94FB7">
            <w:pPr>
              <w:spacing w:after="0"/>
              <w:ind w:firstLine="0"/>
            </w:pPr>
          </w:p>
          <w:p w:rsidR="00C94FB7" w:rsidRDefault="00C94FB7" w:rsidP="00C94FB7">
            <w:pPr>
              <w:spacing w:after="0"/>
              <w:ind w:firstLine="0"/>
            </w:pPr>
          </w:p>
          <w:p w:rsidR="00C94FB7" w:rsidRDefault="00C94FB7" w:rsidP="00C94FB7">
            <w:pPr>
              <w:spacing w:after="0"/>
              <w:ind w:firstLine="0"/>
            </w:pPr>
            <w:r>
              <w:t>[] Ναι [] Όχι</w:t>
            </w:r>
          </w:p>
        </w:tc>
      </w:tr>
      <w:tr w:rsidR="00B10C85" w:rsidTr="00C94FB7">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6) Οι ακόλουθοι </w:t>
            </w:r>
            <w:r>
              <w:rPr>
                <w:b/>
              </w:rPr>
              <w:t>τίτλοι σπουδών και επαγγελματικών προσόντων</w:t>
            </w:r>
            <w:r>
              <w:t xml:space="preserve"> διατίθενται από:</w:t>
            </w:r>
          </w:p>
          <w:p w:rsidR="00B10C85" w:rsidRDefault="00B10C85">
            <w:pPr>
              <w:spacing w:after="0"/>
              <w:ind w:firstLine="0"/>
            </w:pPr>
            <w:r>
              <w:t xml:space="preserve">α) τον ίδιο τον </w:t>
            </w:r>
            <w:proofErr w:type="spellStart"/>
            <w:r>
              <w:t>πάροχο</w:t>
            </w:r>
            <w:proofErr w:type="spellEnd"/>
            <w:r>
              <w:t xml:space="preserve"> υπηρεσιών ή τον εργολάβο,</w:t>
            </w:r>
          </w:p>
          <w:p w:rsidR="00B10C85" w:rsidRDefault="00B10C85">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10C85" w:rsidRDefault="00B10C85">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p>
          <w:p w:rsidR="00B10C85" w:rsidRDefault="00B10C85">
            <w:pPr>
              <w:spacing w:after="0"/>
              <w:ind w:firstLine="0"/>
            </w:pPr>
          </w:p>
          <w:p w:rsidR="00B10C85" w:rsidRDefault="00B10C85">
            <w:pPr>
              <w:spacing w:after="0"/>
              <w:ind w:firstLine="0"/>
            </w:pPr>
            <w:r>
              <w:t>α)[......................................……]</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β) [……]</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t>[……]</w:t>
            </w:r>
          </w:p>
        </w:tc>
      </w:tr>
      <w:tr w:rsidR="00C94FB7" w:rsidTr="00C94FB7">
        <w:trPr>
          <w:trHeight w:val="2683"/>
        </w:trPr>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t xml:space="preserve">Έτος, μέσο ετήσιο εργατοϋπαλληλικό προσωπικό: </w:t>
            </w:r>
          </w:p>
          <w:p w:rsidR="00C94FB7" w:rsidRDefault="00C94FB7" w:rsidP="00C94FB7">
            <w:pPr>
              <w:spacing w:after="0"/>
              <w:ind w:firstLine="0"/>
            </w:pPr>
            <w:r>
              <w:t xml:space="preserve">[........], [.........] </w:t>
            </w:r>
          </w:p>
          <w:p w:rsidR="00C94FB7" w:rsidRDefault="00C94FB7" w:rsidP="00C94FB7">
            <w:pPr>
              <w:spacing w:after="0"/>
              <w:ind w:firstLine="0"/>
            </w:pPr>
            <w:r>
              <w:t xml:space="preserve">[........], [.........] </w:t>
            </w:r>
          </w:p>
          <w:p w:rsidR="00C94FB7" w:rsidRDefault="00C94FB7" w:rsidP="00C94FB7">
            <w:pPr>
              <w:spacing w:after="0"/>
              <w:ind w:firstLine="0"/>
            </w:pPr>
            <w:r>
              <w:t xml:space="preserve">[........], [.........] </w:t>
            </w:r>
          </w:p>
          <w:p w:rsidR="00C94FB7" w:rsidRDefault="00C94FB7" w:rsidP="00C94FB7">
            <w:pPr>
              <w:spacing w:after="0"/>
              <w:ind w:firstLine="0"/>
            </w:pPr>
            <w:r>
              <w:t>Έτος, αριθμός διευθυντικών στελεχών:</w:t>
            </w:r>
          </w:p>
          <w:p w:rsidR="00C94FB7" w:rsidRDefault="00C94FB7" w:rsidP="00C94FB7">
            <w:pPr>
              <w:spacing w:after="0"/>
              <w:ind w:firstLine="0"/>
            </w:pPr>
            <w:r>
              <w:t xml:space="preserve">[........], [.........] </w:t>
            </w:r>
          </w:p>
          <w:p w:rsidR="00C94FB7" w:rsidRDefault="00C94FB7" w:rsidP="00C94FB7">
            <w:pPr>
              <w:spacing w:after="0"/>
              <w:ind w:firstLine="0"/>
            </w:pPr>
            <w:r>
              <w:t xml:space="preserve">[........], [.........] </w:t>
            </w:r>
          </w:p>
          <w:p w:rsidR="00C94FB7" w:rsidRDefault="00C94FB7" w:rsidP="00C94FB7">
            <w:pPr>
              <w:spacing w:after="0"/>
              <w:ind w:firstLine="0"/>
            </w:pPr>
            <w:r>
              <w:t xml:space="preserve">[........], [.........] </w:t>
            </w:r>
          </w:p>
        </w:tc>
      </w:tr>
      <w:tr w:rsidR="00C94FB7" w:rsidTr="00C94FB7">
        <w:tc>
          <w:tcPr>
            <w:tcW w:w="4479" w:type="dxa"/>
            <w:tcBorders>
              <w:left w:val="single" w:sz="4" w:space="0" w:color="000000"/>
              <w:bottom w:val="single" w:sz="4" w:space="0" w:color="000000"/>
            </w:tcBorders>
            <w:shd w:val="clear" w:color="auto" w:fill="auto"/>
          </w:tcPr>
          <w:p w:rsidR="00C94FB7" w:rsidRDefault="00C94FB7" w:rsidP="00C94FB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t>[……]</w:t>
            </w:r>
          </w:p>
        </w:tc>
      </w:tr>
      <w:tr w:rsidR="00B10C85" w:rsidTr="00C94FB7">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rPr>
              <w:t xml:space="preserve">11) Για </w:t>
            </w:r>
            <w:r w:rsidRPr="00BB3DA9">
              <w:rPr>
                <w:b/>
                <w:i/>
                <w:strike/>
              </w:rPr>
              <w:t xml:space="preserve">δημόσιες συμβάσεις προμηθειών </w:t>
            </w:r>
            <w:r w:rsidRPr="00BB3DA9">
              <w:rPr>
                <w:strike/>
              </w:rPr>
              <w:t>:</w:t>
            </w:r>
          </w:p>
          <w:p w:rsidR="00C94FB7" w:rsidRPr="00BB3DA9" w:rsidRDefault="00C94FB7" w:rsidP="00C94FB7">
            <w:pPr>
              <w:spacing w:after="0"/>
              <w:ind w:firstLine="0"/>
              <w:rPr>
                <w:strike/>
              </w:rPr>
            </w:pPr>
            <w:r w:rsidRPr="00BB3DA9">
              <w:rPr>
                <w:strike/>
              </w:rPr>
              <w:t xml:space="preserve">Ο οικονομικός φορέας θα παράσχει τα απαιτούμενα δείγματα, περιγραφές ή φωτογραφίες των προϊόντων που θα </w:t>
            </w:r>
            <w:r w:rsidRPr="00BB3DA9">
              <w:rPr>
                <w:strike/>
              </w:rPr>
              <w:lastRenderedPageBreak/>
              <w:t>προμηθεύσει, τα οποία δεν χρειάζεται να συνοδεύονται από πιστοποιητικά γνησιότητας·</w:t>
            </w:r>
          </w:p>
          <w:p w:rsidR="00C94FB7" w:rsidRPr="00BB3DA9" w:rsidRDefault="00C94FB7" w:rsidP="00C94FB7">
            <w:pPr>
              <w:spacing w:after="0"/>
              <w:ind w:firstLine="0"/>
              <w:rPr>
                <w:strike/>
              </w:rPr>
            </w:pPr>
            <w:r w:rsidRPr="00BB3DA9">
              <w:rPr>
                <w:strike/>
              </w:rPr>
              <w:t>Κατά περίπτωση, ο οικονομικός φορέας δηλώνει περαιτέρω ότι θα προσκομίσει τα απαιτούμενα πιστοποιητικά γνησιότητας.</w:t>
            </w:r>
          </w:p>
          <w:p w:rsidR="00C94FB7" w:rsidRPr="00BB3DA9" w:rsidRDefault="00C94FB7" w:rsidP="00C94FB7">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BB3DA9" w:rsidRDefault="00C94FB7" w:rsidP="00C94FB7">
            <w:pPr>
              <w:snapToGrid w:val="0"/>
              <w:spacing w:after="0"/>
              <w:ind w:firstLine="0"/>
              <w:rPr>
                <w:strike/>
              </w:rPr>
            </w:pPr>
          </w:p>
          <w:p w:rsidR="00C94FB7" w:rsidRPr="00BB3DA9" w:rsidRDefault="00C94FB7" w:rsidP="00C94FB7">
            <w:pPr>
              <w:spacing w:after="0"/>
              <w:ind w:firstLine="0"/>
              <w:rPr>
                <w:strike/>
              </w:rPr>
            </w:pPr>
            <w:r w:rsidRPr="00BB3DA9">
              <w:rPr>
                <w:strike/>
              </w:rPr>
              <w:t>[] Ναι [] Όχι</w:t>
            </w: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r w:rsidRPr="00BB3DA9">
              <w:rPr>
                <w:strike/>
              </w:rPr>
              <w:t>[] Ναι [] Όχι</w:t>
            </w:r>
          </w:p>
          <w:p w:rsidR="00C94FB7" w:rsidRPr="00BB3DA9" w:rsidRDefault="00C94FB7" w:rsidP="00C94FB7">
            <w:pPr>
              <w:spacing w:after="0"/>
              <w:ind w:firstLine="0"/>
              <w:rPr>
                <w:i/>
                <w:strike/>
              </w:rPr>
            </w:pPr>
          </w:p>
          <w:p w:rsidR="00C94FB7" w:rsidRPr="00BB3DA9" w:rsidRDefault="00C94FB7" w:rsidP="00C94FB7">
            <w:pPr>
              <w:spacing w:after="0"/>
              <w:ind w:firstLine="0"/>
              <w:rPr>
                <w:i/>
                <w:strike/>
              </w:rPr>
            </w:pPr>
          </w:p>
          <w:p w:rsidR="00C94FB7" w:rsidRPr="00BB3DA9" w:rsidRDefault="00C94FB7" w:rsidP="00C94FB7">
            <w:pPr>
              <w:spacing w:after="0"/>
              <w:ind w:firstLine="0"/>
              <w:rPr>
                <w:strike/>
              </w:rPr>
            </w:pPr>
            <w:r w:rsidRPr="00BB3DA9">
              <w:rPr>
                <w:i/>
                <w:strike/>
              </w:rPr>
              <w:t>(διαδικτυακή διεύθυνση, αρχή ή φορέας έκδοσης, επακριβή στοιχεία αναφοράς των εγγράφων): [……][……][……]</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rPr>
              <w:lastRenderedPageBreak/>
              <w:t xml:space="preserve">12) Για </w:t>
            </w:r>
            <w:r w:rsidRPr="00BB3DA9">
              <w:rPr>
                <w:b/>
                <w:i/>
                <w:strike/>
              </w:rPr>
              <w:t>δημόσιες συμβάσεις προμηθειών</w:t>
            </w:r>
            <w:r w:rsidRPr="00BB3DA9">
              <w:rPr>
                <w:strike/>
              </w:rPr>
              <w:t>:</w:t>
            </w:r>
          </w:p>
          <w:p w:rsidR="00C94FB7" w:rsidRPr="00BB3DA9" w:rsidRDefault="00C94FB7" w:rsidP="00C94FB7">
            <w:pPr>
              <w:spacing w:after="0"/>
              <w:ind w:firstLine="0"/>
              <w:rPr>
                <w:strike/>
              </w:rPr>
            </w:pPr>
            <w:r w:rsidRPr="00BB3DA9">
              <w:rPr>
                <w:strike/>
              </w:rPr>
              <w:t xml:space="preserve">Μπορεί ο οικονομικός φορέας να προσκομίσει τα απαιτούμενα </w:t>
            </w:r>
            <w:r w:rsidRPr="00BB3DA9">
              <w:rPr>
                <w:b/>
                <w:strike/>
              </w:rPr>
              <w:t>πιστοποιητικά</w:t>
            </w:r>
            <w:r w:rsidRPr="00BB3DA9">
              <w:rPr>
                <w:strike/>
              </w:rPr>
              <w:t xml:space="preserve"> που έχουν εκδοθεί από επίσημα </w:t>
            </w:r>
            <w:r w:rsidRPr="00BB3DA9">
              <w:rPr>
                <w:b/>
                <w:strike/>
              </w:rPr>
              <w:t>ινστιτούτα ελέγχου ποιότητας</w:t>
            </w:r>
            <w:r w:rsidRPr="00BB3DA9">
              <w:rPr>
                <w:strike/>
              </w:rPr>
              <w:t xml:space="preserve"> ή υπηρεσίες αναγνωρισμένων ικανοτήτων, με τα οποία βεβαιώνεται η καταλληλότητα των προϊόντων, </w:t>
            </w:r>
            <w:proofErr w:type="spellStart"/>
            <w:r w:rsidRPr="00BB3DA9">
              <w:rPr>
                <w:strike/>
              </w:rPr>
              <w:t>επαληθευόμενη</w:t>
            </w:r>
            <w:proofErr w:type="spellEnd"/>
            <w:r w:rsidRPr="00BB3DA9">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94FB7" w:rsidRPr="00BB3DA9" w:rsidRDefault="00C94FB7" w:rsidP="00C94FB7">
            <w:pPr>
              <w:spacing w:after="0"/>
              <w:ind w:firstLine="0"/>
              <w:rPr>
                <w:strike/>
              </w:rPr>
            </w:pPr>
            <w:r w:rsidRPr="00BB3DA9">
              <w:rPr>
                <w:b/>
                <w:strike/>
              </w:rPr>
              <w:t>Εάν όχι</w:t>
            </w:r>
            <w:r w:rsidRPr="00BB3DA9">
              <w:rPr>
                <w:strike/>
              </w:rPr>
              <w:t>, εξηγήστε τους λόγους και αναφέρετε ποια άλλα αποδεικτικά μέσα μπορούν να προσκομιστούν:</w:t>
            </w:r>
          </w:p>
          <w:p w:rsidR="00C94FB7" w:rsidRPr="00BB3DA9" w:rsidRDefault="00C94FB7" w:rsidP="00C94FB7">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BB3DA9" w:rsidRDefault="00C94FB7" w:rsidP="00C94FB7">
            <w:pPr>
              <w:snapToGrid w:val="0"/>
              <w:spacing w:after="0"/>
              <w:ind w:firstLine="0"/>
              <w:rPr>
                <w:strike/>
              </w:rPr>
            </w:pPr>
          </w:p>
          <w:p w:rsidR="00C94FB7" w:rsidRPr="00BB3DA9" w:rsidRDefault="00C94FB7" w:rsidP="00C94FB7">
            <w:pPr>
              <w:spacing w:after="0"/>
              <w:ind w:firstLine="0"/>
              <w:rPr>
                <w:strike/>
              </w:rPr>
            </w:pPr>
            <w:r w:rsidRPr="00BB3DA9">
              <w:rPr>
                <w:strike/>
              </w:rPr>
              <w:t>[] Ναι [] Όχι</w:t>
            </w: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r w:rsidRPr="00BB3DA9">
              <w:rPr>
                <w:strike/>
              </w:rPr>
              <w:t>[….............................................]</w:t>
            </w:r>
          </w:p>
          <w:p w:rsidR="00C94FB7" w:rsidRPr="00BB3DA9" w:rsidRDefault="00C94FB7" w:rsidP="00C94FB7">
            <w:pPr>
              <w:spacing w:after="0"/>
              <w:ind w:firstLine="0"/>
              <w:rPr>
                <w:strike/>
              </w:rPr>
            </w:pPr>
          </w:p>
          <w:p w:rsidR="00C94FB7" w:rsidRPr="00BB3DA9" w:rsidRDefault="00C94FB7" w:rsidP="00C94FB7">
            <w:pPr>
              <w:spacing w:after="0"/>
              <w:ind w:firstLine="0"/>
              <w:rPr>
                <w:i/>
                <w:strike/>
              </w:rPr>
            </w:pPr>
          </w:p>
          <w:p w:rsidR="00C94FB7" w:rsidRPr="00BB3DA9" w:rsidRDefault="00C94FB7" w:rsidP="00C94FB7">
            <w:pPr>
              <w:spacing w:after="0"/>
              <w:ind w:firstLine="0"/>
              <w:rPr>
                <w:strike/>
              </w:rPr>
            </w:pPr>
            <w:r w:rsidRPr="00BB3DA9">
              <w:rPr>
                <w:i/>
                <w:strike/>
              </w:rPr>
              <w:t>(διαδικτυακή διεύθυνση, αρχή ή φορέας έκδοσης, επακριβή στοιχεία αναφοράς των εγγράφων): [……][……][……]</w:t>
            </w:r>
          </w:p>
        </w:tc>
      </w:tr>
    </w:tbl>
    <w:p w:rsidR="00B10C85" w:rsidRDefault="00B10C85">
      <w:pPr>
        <w:pStyle w:val="SectionTitle"/>
        <w:ind w:firstLine="0"/>
      </w:pPr>
    </w:p>
    <w:p w:rsidR="00B10C85" w:rsidRDefault="00B10C85">
      <w:pPr>
        <w:jc w:val="center"/>
        <w:rPr>
          <w:b/>
          <w:bCs/>
        </w:rPr>
      </w:pPr>
    </w:p>
    <w:p w:rsidR="00C94FB7" w:rsidRPr="00C94FB7" w:rsidRDefault="00C94FB7" w:rsidP="00C94FB7">
      <w:pPr>
        <w:pageBreakBefore/>
        <w:jc w:val="center"/>
      </w:pPr>
      <w:r w:rsidRPr="00C94FB7">
        <w:rPr>
          <w:b/>
          <w:bCs/>
        </w:rPr>
        <w:lastRenderedPageBreak/>
        <w:t>Δ: Συστήματα διασφάλισης ποιότητας και πρότυπα περιβαλλοντικής διαχείρισης</w:t>
      </w:r>
    </w:p>
    <w:p w:rsidR="00C94FB7" w:rsidRPr="00C94FB7" w:rsidRDefault="00C94FB7" w:rsidP="00C94FB7">
      <w:pPr>
        <w:pBdr>
          <w:top w:val="single" w:sz="4" w:space="1" w:color="000000"/>
          <w:left w:val="single" w:sz="4" w:space="4" w:color="000000"/>
          <w:bottom w:val="single" w:sz="4" w:space="1" w:color="000000"/>
          <w:right w:val="single" w:sz="4" w:space="4" w:color="000000"/>
        </w:pBdr>
        <w:shd w:val="clear" w:color="auto" w:fill="BFBFBF"/>
        <w:ind w:firstLine="0"/>
      </w:pPr>
      <w:r w:rsidRPr="00C94FB7">
        <w:rPr>
          <w:b/>
          <w:i/>
        </w:rPr>
        <w:t xml:space="preserve">Ο οικονομικός φορέας πρέπει να παράσχει πληροφορίες </w:t>
      </w:r>
      <w:r w:rsidRPr="00C94FB7">
        <w:rPr>
          <w:b/>
          <w:u w:val="single"/>
        </w:rPr>
        <w:t>μόνον</w:t>
      </w:r>
      <w:r w:rsidRPr="00C94FB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94FB7" w:rsidRPr="00C94FB7" w:rsidTr="00C94FB7">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pacing w:after="0"/>
              <w:ind w:firstLine="0"/>
              <w:rPr>
                <w:strike/>
              </w:rPr>
            </w:pPr>
            <w:r w:rsidRPr="00C94FB7">
              <w:rPr>
                <w:b/>
                <w:i/>
                <w:strike/>
              </w:rPr>
              <w:t>Απάντηση:</w:t>
            </w:r>
          </w:p>
        </w:tc>
      </w:tr>
      <w:tr w:rsidR="00C94FB7" w:rsidRPr="00C94FB7" w:rsidTr="00C94FB7">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strike/>
                <w:color w:val="000000"/>
              </w:rPr>
              <w:t xml:space="preserve">Θα είναι σε θέση ο οικονομικός φορέας να προσκομίσει </w:t>
            </w:r>
            <w:r w:rsidRPr="00C94FB7">
              <w:rPr>
                <w:b/>
                <w:strike/>
                <w:color w:val="000000"/>
              </w:rPr>
              <w:t>πιστοποιητικά</w:t>
            </w:r>
            <w:r w:rsidRPr="00C94FB7">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94FB7">
              <w:rPr>
                <w:b/>
                <w:strike/>
                <w:color w:val="000000"/>
              </w:rPr>
              <w:t>πρότυπα διασφάλισης ποιότητας</w:t>
            </w:r>
            <w:r w:rsidRPr="00C94FB7">
              <w:rPr>
                <w:strike/>
                <w:color w:val="000000"/>
              </w:rPr>
              <w:t>, συμπεριλαμβανομένης της προσβασιμότητας για άτομα με ειδικές ανάγκες;</w:t>
            </w:r>
          </w:p>
          <w:p w:rsidR="00C94FB7" w:rsidRPr="00C94FB7" w:rsidRDefault="00C94FB7" w:rsidP="00C94FB7">
            <w:pPr>
              <w:spacing w:after="0"/>
              <w:ind w:firstLine="0"/>
              <w:rPr>
                <w:strike/>
              </w:rPr>
            </w:pPr>
            <w:r w:rsidRPr="00C94FB7">
              <w:rPr>
                <w:b/>
                <w:strike/>
                <w:color w:val="000000"/>
              </w:rPr>
              <w:t>Εάν όχι</w:t>
            </w:r>
            <w:r w:rsidRPr="00C94FB7">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94FB7" w:rsidRPr="00C94FB7" w:rsidRDefault="00C94FB7" w:rsidP="00C94FB7">
            <w:pPr>
              <w:spacing w:after="0"/>
              <w:ind w:firstLine="0"/>
              <w:rPr>
                <w:strike/>
              </w:rPr>
            </w:pPr>
            <w:r w:rsidRPr="00C94FB7">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pacing w:after="0"/>
              <w:ind w:firstLine="0"/>
              <w:jc w:val="left"/>
              <w:rPr>
                <w:strike/>
              </w:rPr>
            </w:pPr>
            <w:r w:rsidRPr="00C94FB7">
              <w:rPr>
                <w:strike/>
              </w:rPr>
              <w:t>[] Ναι [] Όχι</w:t>
            </w: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r w:rsidRPr="00C94FB7">
              <w:rPr>
                <w:strike/>
              </w:rPr>
              <w:t>[……] [……]</w:t>
            </w: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strike/>
              </w:rPr>
            </w:pPr>
            <w:r w:rsidRPr="00C94FB7">
              <w:rPr>
                <w:i/>
                <w:strike/>
              </w:rPr>
              <w:t>(διαδικτυακή διεύθυνση, αρχή ή φορέας έκδοσης, επακριβή στοιχεία αναφοράς των εγγράφων): [……][……][……]</w:t>
            </w:r>
          </w:p>
        </w:tc>
      </w:tr>
      <w:tr w:rsidR="00C94FB7" w:rsidRPr="00C94FB7" w:rsidTr="00C94FB7">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strike/>
              </w:rPr>
              <w:t xml:space="preserve">Θα είναι σε θέση ο οικονομικός φορέας να προσκομίσει </w:t>
            </w:r>
            <w:r w:rsidRPr="00C94FB7">
              <w:rPr>
                <w:b/>
                <w:strike/>
              </w:rPr>
              <w:t>πιστοποιητικά</w:t>
            </w:r>
            <w:r w:rsidRPr="00C94FB7">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94FB7">
              <w:rPr>
                <w:b/>
                <w:strike/>
              </w:rPr>
              <w:t>συστήματα ή πρότυπα περιβαλλοντικής διαχείρισης</w:t>
            </w:r>
            <w:r w:rsidRPr="00C94FB7">
              <w:rPr>
                <w:strike/>
              </w:rPr>
              <w:t>;</w:t>
            </w:r>
          </w:p>
          <w:p w:rsidR="00C94FB7" w:rsidRPr="00C94FB7" w:rsidRDefault="00C94FB7" w:rsidP="00C94FB7">
            <w:pPr>
              <w:spacing w:after="0"/>
              <w:ind w:firstLine="0"/>
              <w:rPr>
                <w:strike/>
              </w:rPr>
            </w:pPr>
            <w:r w:rsidRPr="00C94FB7">
              <w:rPr>
                <w:b/>
                <w:strike/>
              </w:rPr>
              <w:t>Εάν όχι</w:t>
            </w:r>
            <w:r w:rsidRPr="00C94FB7">
              <w:rPr>
                <w:strike/>
              </w:rPr>
              <w:t xml:space="preserve">, εξηγήστε τους λόγους και διευκρινίστε ποια άλλα αποδεικτικά μέσα μπορούν να προσκομιστούν όσον αφορά τα </w:t>
            </w:r>
            <w:r w:rsidRPr="00C94FB7">
              <w:rPr>
                <w:b/>
                <w:strike/>
              </w:rPr>
              <w:t>συστήματα ή πρότυπα περιβαλλοντικής διαχείρισης</w:t>
            </w:r>
            <w:r w:rsidRPr="00C94FB7">
              <w:rPr>
                <w:strike/>
              </w:rPr>
              <w:t>:</w:t>
            </w:r>
          </w:p>
          <w:p w:rsidR="00C94FB7" w:rsidRPr="00C94FB7" w:rsidRDefault="00C94FB7" w:rsidP="00C94FB7">
            <w:pPr>
              <w:spacing w:after="0"/>
              <w:ind w:firstLine="0"/>
              <w:rPr>
                <w:strike/>
              </w:rPr>
            </w:pPr>
          </w:p>
          <w:p w:rsidR="00C94FB7" w:rsidRPr="00C94FB7" w:rsidRDefault="00C94FB7" w:rsidP="00C94FB7">
            <w:pPr>
              <w:spacing w:after="0"/>
              <w:ind w:firstLine="0"/>
              <w:rPr>
                <w:strike/>
              </w:rPr>
            </w:pPr>
            <w:r w:rsidRPr="00C94FB7">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pacing w:after="0"/>
              <w:ind w:firstLine="0"/>
              <w:jc w:val="left"/>
              <w:rPr>
                <w:strike/>
              </w:rPr>
            </w:pPr>
            <w:r w:rsidRPr="00C94FB7">
              <w:rPr>
                <w:strike/>
              </w:rPr>
              <w:t>[] Ναι [] Όχι</w:t>
            </w: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r w:rsidRPr="00C94FB7">
              <w:rPr>
                <w:strike/>
              </w:rPr>
              <w:t>[……] [……]</w:t>
            </w: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strike/>
              </w:rPr>
            </w:pPr>
            <w:r w:rsidRPr="00C94FB7">
              <w:rPr>
                <w:i/>
                <w:strike/>
              </w:rPr>
              <w:t>(διαδικτυακή διεύθυνση, αρχή ή φορέας έκδοσης, επακριβή στοιχεία αναφοράς των εγγράφων): [……][……][……]</w:t>
            </w:r>
          </w:p>
        </w:tc>
      </w:tr>
    </w:tbl>
    <w:p w:rsidR="00C94FB7" w:rsidRPr="00C94FB7" w:rsidRDefault="00C94FB7" w:rsidP="00C94FB7">
      <w:pPr>
        <w:ind w:firstLine="0"/>
        <w:jc w:val="center"/>
      </w:pPr>
    </w:p>
    <w:p w:rsidR="00C94FB7" w:rsidRPr="00C94FB7" w:rsidRDefault="00C94FB7" w:rsidP="00C94FB7">
      <w:pPr>
        <w:pageBreakBefore/>
        <w:ind w:firstLine="0"/>
        <w:jc w:val="center"/>
      </w:pPr>
      <w:r w:rsidRPr="00C94FB7">
        <w:rPr>
          <w:b/>
          <w:bCs/>
        </w:rPr>
        <w:lastRenderedPageBreak/>
        <w:t xml:space="preserve">Μέρος V: Περιορισμός του αριθμού των </w:t>
      </w:r>
      <w:proofErr w:type="spellStart"/>
      <w:r w:rsidRPr="00C94FB7">
        <w:rPr>
          <w:b/>
          <w:bCs/>
        </w:rPr>
        <w:t>πληρούντων</w:t>
      </w:r>
      <w:proofErr w:type="spellEnd"/>
      <w:r w:rsidRPr="00C94FB7">
        <w:rPr>
          <w:b/>
          <w:bCs/>
        </w:rPr>
        <w:t xml:space="preserve"> τα κριτήρια επιλογής υποψηφίων</w:t>
      </w:r>
    </w:p>
    <w:p w:rsidR="00C94FB7" w:rsidRPr="00C94FB7" w:rsidRDefault="00C94FB7" w:rsidP="00C94FB7">
      <w:pPr>
        <w:pBdr>
          <w:top w:val="single" w:sz="4" w:space="1" w:color="000000"/>
          <w:left w:val="single" w:sz="4" w:space="4" w:color="000000"/>
          <w:bottom w:val="single" w:sz="4" w:space="1" w:color="000000"/>
          <w:right w:val="single" w:sz="4" w:space="4" w:color="000000"/>
        </w:pBdr>
        <w:shd w:val="clear" w:color="auto" w:fill="BFBFBF"/>
        <w:ind w:firstLine="0"/>
      </w:pPr>
      <w:r w:rsidRPr="00C94FB7">
        <w:rPr>
          <w:b/>
          <w:i/>
        </w:rPr>
        <w:t xml:space="preserve">Ο οικονομικός φορέας πρέπει να παράσχει πληροφορίες </w:t>
      </w:r>
      <w:r w:rsidRPr="00C94FB7">
        <w:rPr>
          <w:b/>
          <w:u w:val="single"/>
        </w:rPr>
        <w:t>μόνον</w:t>
      </w:r>
      <w:r w:rsidRPr="00C94FB7">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94FB7">
        <w:rPr>
          <w:b/>
        </w:rPr>
        <w:t>εφόσον συντρέχει περίπτωση</w:t>
      </w:r>
      <w:r w:rsidRPr="00C94FB7">
        <w:rPr>
          <w:b/>
          <w:i/>
        </w:rPr>
        <w:t>,</w:t>
      </w:r>
      <w:r w:rsidR="000D6F32" w:rsidRPr="000D6F32">
        <w:rPr>
          <w:b/>
          <w:i/>
        </w:rPr>
        <w:t xml:space="preserve"> </w:t>
      </w:r>
      <w:r w:rsidRPr="00C94FB7">
        <w:rPr>
          <w:b/>
          <w:i/>
        </w:rPr>
        <w:t>που θα πρέπει να προσκομιστούν, ορίζονται στη σχετική διακήρυξη  ή στην πρόσκληση ή στα έγγραφα της σύμβασης.</w:t>
      </w:r>
    </w:p>
    <w:p w:rsidR="00C94FB7" w:rsidRPr="00C94FB7" w:rsidRDefault="00C94FB7" w:rsidP="00C94FB7">
      <w:pPr>
        <w:pBdr>
          <w:top w:val="single" w:sz="4" w:space="1" w:color="000000"/>
          <w:left w:val="single" w:sz="4" w:space="4" w:color="000000"/>
          <w:bottom w:val="single" w:sz="4" w:space="1" w:color="000000"/>
          <w:right w:val="single" w:sz="4" w:space="4" w:color="000000"/>
        </w:pBdr>
        <w:shd w:val="clear" w:color="auto" w:fill="BFBFBF"/>
        <w:ind w:firstLine="0"/>
      </w:pPr>
      <w:r w:rsidRPr="00C94FB7">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94FB7" w:rsidRPr="00C94FB7" w:rsidRDefault="00C94FB7" w:rsidP="00C94FB7">
      <w:pPr>
        <w:ind w:firstLine="0"/>
      </w:pPr>
      <w:r w:rsidRPr="00C94FB7">
        <w:rPr>
          <w:b/>
        </w:rPr>
        <w:t>Ο οικονομικός φορέας δηλώνει ότι:</w:t>
      </w:r>
    </w:p>
    <w:tbl>
      <w:tblPr>
        <w:tblW w:w="0" w:type="auto"/>
        <w:tblInd w:w="108" w:type="dxa"/>
        <w:tblLayout w:type="fixed"/>
        <w:tblLook w:val="0000"/>
      </w:tblPr>
      <w:tblGrid>
        <w:gridCol w:w="4479"/>
        <w:gridCol w:w="4510"/>
      </w:tblGrid>
      <w:tr w:rsidR="00C94FB7" w:rsidRPr="00C94FB7" w:rsidTr="00C94FB7">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pacing w:after="0"/>
              <w:ind w:firstLine="0"/>
              <w:rPr>
                <w:strike/>
              </w:rPr>
            </w:pPr>
            <w:r w:rsidRPr="00C94FB7">
              <w:rPr>
                <w:b/>
                <w:i/>
                <w:strike/>
              </w:rPr>
              <w:t>Απάντηση:</w:t>
            </w:r>
          </w:p>
        </w:tc>
      </w:tr>
      <w:tr w:rsidR="00C94FB7" w:rsidRPr="00C94FB7" w:rsidTr="00C94FB7">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b/>
                <w:strike/>
              </w:rPr>
              <w:t>Πληροί</w:t>
            </w:r>
            <w:r w:rsidRPr="00C94FB7">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94FB7" w:rsidRPr="00C94FB7" w:rsidRDefault="00C94FB7" w:rsidP="00C94FB7">
            <w:pPr>
              <w:spacing w:after="0"/>
              <w:ind w:firstLine="0"/>
              <w:rPr>
                <w:strike/>
              </w:rPr>
            </w:pPr>
            <w:r w:rsidRPr="00C94FB7">
              <w:rPr>
                <w:strike/>
              </w:rPr>
              <w:t xml:space="preserve">Εφόσον ζητούνται ορισμένα πιστοποιητικά ή λοιπές μορφές αποδεικτικών εγγράφων, αναφέρετε για </w:t>
            </w:r>
            <w:r w:rsidRPr="00C94FB7">
              <w:rPr>
                <w:b/>
                <w:strike/>
              </w:rPr>
              <w:t>καθένα από αυτά</w:t>
            </w:r>
            <w:r w:rsidRPr="00C94FB7">
              <w:rPr>
                <w:strike/>
              </w:rPr>
              <w:t xml:space="preserve"> αν ο οικονομικός φορέας διαθέτει τα απαιτούμενα έγγραφα:</w:t>
            </w:r>
          </w:p>
          <w:p w:rsidR="00C94FB7" w:rsidRPr="00C94FB7" w:rsidRDefault="00C94FB7" w:rsidP="00C94FB7">
            <w:pPr>
              <w:spacing w:after="0"/>
              <w:ind w:firstLine="0"/>
              <w:rPr>
                <w:strike/>
              </w:rPr>
            </w:pPr>
            <w:r w:rsidRPr="00C94FB7">
              <w:rPr>
                <w:i/>
                <w:strike/>
              </w:rPr>
              <w:t>Εάν ορισμένα από τα εν λόγω πιστοποιητικά ή λοιπές μορφές αποδεικτικών στοιχείων διατίθενται ηλεκτρονικά</w:t>
            </w:r>
            <w:r w:rsidRPr="00C94FB7">
              <w:rPr>
                <w:i/>
                <w:strike/>
              </w:rPr>
              <w:endnoteReference w:id="44"/>
            </w:r>
            <w:r w:rsidRPr="00C94FB7">
              <w:rPr>
                <w:i/>
                <w:strike/>
              </w:rPr>
              <w:t xml:space="preserve">, αναφέρετε για το </w:t>
            </w:r>
            <w:r w:rsidRPr="00C94FB7">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pacing w:after="0"/>
              <w:ind w:firstLine="0"/>
              <w:rPr>
                <w:strike/>
              </w:rPr>
            </w:pPr>
            <w:r w:rsidRPr="00C94FB7">
              <w:rPr>
                <w:strike/>
              </w:rPr>
              <w:t>[….]</w:t>
            </w:r>
          </w:p>
          <w:p w:rsidR="00C94FB7" w:rsidRPr="00C94FB7" w:rsidRDefault="00C94FB7" w:rsidP="00C94FB7">
            <w:pPr>
              <w:spacing w:after="0"/>
              <w:ind w:firstLine="0"/>
              <w:rPr>
                <w:strike/>
              </w:rPr>
            </w:pPr>
          </w:p>
          <w:p w:rsidR="00C94FB7" w:rsidRPr="00C94FB7" w:rsidRDefault="00C94FB7" w:rsidP="00C94FB7">
            <w:pPr>
              <w:spacing w:after="0"/>
              <w:ind w:firstLine="0"/>
              <w:rPr>
                <w:strike/>
              </w:rPr>
            </w:pPr>
          </w:p>
          <w:p w:rsidR="00C94FB7" w:rsidRPr="00C94FB7" w:rsidRDefault="00C94FB7" w:rsidP="00C94FB7">
            <w:pPr>
              <w:spacing w:after="0"/>
              <w:ind w:firstLine="0"/>
              <w:rPr>
                <w:strike/>
              </w:rPr>
            </w:pPr>
          </w:p>
          <w:p w:rsidR="00C94FB7" w:rsidRPr="00C94FB7" w:rsidRDefault="00C94FB7" w:rsidP="00C94FB7">
            <w:pPr>
              <w:spacing w:after="0"/>
              <w:ind w:firstLine="0"/>
              <w:rPr>
                <w:strike/>
              </w:rPr>
            </w:pPr>
          </w:p>
          <w:p w:rsidR="00C94FB7" w:rsidRPr="00C94FB7" w:rsidRDefault="00C94FB7" w:rsidP="00C94FB7">
            <w:pPr>
              <w:spacing w:after="0"/>
              <w:ind w:firstLine="0"/>
              <w:rPr>
                <w:strike/>
              </w:rPr>
            </w:pPr>
            <w:r w:rsidRPr="00C94FB7">
              <w:rPr>
                <w:strike/>
              </w:rPr>
              <w:t>[] Ναι [] Όχι</w:t>
            </w:r>
            <w:r w:rsidRPr="00C94FB7">
              <w:rPr>
                <w:strike/>
                <w:vertAlign w:val="superscript"/>
              </w:rPr>
              <w:endnoteReference w:id="45"/>
            </w:r>
          </w:p>
          <w:p w:rsidR="00C94FB7" w:rsidRPr="00C94FB7" w:rsidRDefault="00C94FB7" w:rsidP="00C94FB7">
            <w:pPr>
              <w:spacing w:after="0"/>
              <w:ind w:firstLine="0"/>
              <w:rPr>
                <w:strike/>
              </w:rPr>
            </w:pPr>
          </w:p>
          <w:p w:rsidR="00C94FB7" w:rsidRPr="00C94FB7" w:rsidRDefault="00C94FB7" w:rsidP="00C94FB7">
            <w:pPr>
              <w:spacing w:after="0"/>
              <w:ind w:firstLine="0"/>
              <w:rPr>
                <w:strike/>
              </w:rPr>
            </w:pPr>
          </w:p>
          <w:p w:rsidR="00C94FB7" w:rsidRPr="00C94FB7" w:rsidRDefault="00C94FB7" w:rsidP="00C94FB7">
            <w:pPr>
              <w:spacing w:after="0"/>
              <w:ind w:firstLine="0"/>
              <w:rPr>
                <w:strike/>
              </w:rPr>
            </w:pPr>
          </w:p>
          <w:p w:rsidR="00C94FB7" w:rsidRPr="00C94FB7" w:rsidRDefault="00C94FB7" w:rsidP="00C94FB7">
            <w:pPr>
              <w:spacing w:after="0"/>
              <w:ind w:firstLine="0"/>
              <w:rPr>
                <w:i/>
                <w:strike/>
              </w:rPr>
            </w:pPr>
          </w:p>
          <w:p w:rsidR="00C94FB7" w:rsidRPr="00C94FB7" w:rsidRDefault="00C94FB7" w:rsidP="00C94FB7">
            <w:pPr>
              <w:spacing w:after="0"/>
              <w:ind w:firstLine="0"/>
              <w:rPr>
                <w:strike/>
              </w:rPr>
            </w:pPr>
            <w:r w:rsidRPr="00C94FB7">
              <w:rPr>
                <w:i/>
                <w:strike/>
              </w:rPr>
              <w:t>(διαδικτυακή διεύθυνση, αρχή ή φορέας έκδοσης, επακριβή στοιχεία αναφοράς των εγγράφων): [……][……][……]</w:t>
            </w:r>
            <w:r w:rsidRPr="00C94FB7">
              <w:rPr>
                <w:i/>
                <w:strike/>
                <w:vertAlign w:val="superscript"/>
              </w:rPr>
              <w:endnoteReference w:id="46"/>
            </w:r>
          </w:p>
        </w:tc>
      </w:tr>
    </w:tbl>
    <w:p w:rsidR="00C94FB7" w:rsidRPr="00C94FB7" w:rsidRDefault="00C94FB7" w:rsidP="00C94FB7">
      <w:pPr>
        <w:keepNext/>
        <w:spacing w:before="120" w:after="360"/>
        <w:ind w:firstLine="0"/>
        <w:jc w:val="center"/>
        <w:rPr>
          <w:b/>
        </w:rPr>
      </w:pPr>
    </w:p>
    <w:p w:rsidR="00B10C85" w:rsidRDefault="00B10C85">
      <w:pPr>
        <w:pStyle w:val="ChapterTitle"/>
        <w:pageBreakBefore/>
      </w:pPr>
      <w:r>
        <w:rPr>
          <w:bCs/>
        </w:rPr>
        <w:lastRenderedPageBreak/>
        <w:t>Μέρος VI: Τελικές δηλώσεις</w:t>
      </w:r>
    </w:p>
    <w:p w:rsidR="00B10C85" w:rsidRDefault="00B10C8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10C85" w:rsidRDefault="00B10C85">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1E3309" w:rsidRDefault="00B10C85">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1E3309" w:rsidRDefault="001E3309">
      <w:pPr>
        <w:ind w:firstLine="0"/>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0D6F32">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D6F32" w:rsidRDefault="000D6F32" w:rsidP="000D6F32">
      <w:pPr>
        <w:ind w:firstLine="0"/>
        <w:rPr>
          <w:i/>
        </w:rPr>
      </w:pPr>
    </w:p>
    <w:p w:rsidR="001E3309" w:rsidRDefault="000D6F32" w:rsidP="000D6F32">
      <w:pPr>
        <w:ind w:firstLine="0"/>
        <w:rPr>
          <w:i/>
        </w:rPr>
      </w:pPr>
      <w:r w:rsidRPr="000D6F32">
        <w:rPr>
          <w:i/>
        </w:rPr>
        <w:t>Ημερομηνία, τόπος και, όπου ζητείται ή είναι απαραίτητο, υπογραφή(-ές): [……]</w:t>
      </w: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pPr>
    </w:p>
    <w:sectPr w:rsidR="000D6F32" w:rsidSect="004B0391">
      <w:headerReference w:type="default" r:id="rId11"/>
      <w:footerReference w:type="default" r:id="rId12"/>
      <w:headerReference w:type="first" r:id="rId13"/>
      <w:footerReference w:type="first" r:id="rId14"/>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B7" w:rsidRDefault="00C94FB7">
      <w:pPr>
        <w:spacing w:after="0" w:line="240" w:lineRule="auto"/>
      </w:pPr>
      <w:r>
        <w:separator/>
      </w:r>
    </w:p>
  </w:endnote>
  <w:endnote w:type="continuationSeparator" w:id="0">
    <w:p w:rsidR="00C94FB7" w:rsidRDefault="00C94FB7">
      <w:pPr>
        <w:spacing w:after="0" w:line="240" w:lineRule="auto"/>
      </w:pPr>
      <w:r>
        <w:continuationSeparator/>
      </w:r>
    </w:p>
  </w:endnote>
  <w:endnote w:id="1">
    <w:p w:rsidR="00C94FB7" w:rsidRPr="00C32D0A" w:rsidRDefault="00C94FB7" w:rsidP="00C32D0A">
      <w:pPr>
        <w:pStyle w:val="af9"/>
        <w:tabs>
          <w:tab w:val="left" w:pos="284"/>
        </w:tabs>
        <w:ind w:firstLine="0"/>
        <w:rPr>
          <w:rStyle w:val="afe"/>
        </w:rPr>
      </w:pPr>
      <w:r w:rsidRPr="00C32D0A">
        <w:rPr>
          <w:rStyle w:val="afe"/>
        </w:rPr>
        <w:endnoteRef/>
      </w:r>
      <w:r w:rsidRPr="00C32D0A">
        <w:rPr>
          <w:rStyle w:val="afe"/>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Επαναλάβετε τα στοιχεία των αρμοδίων, όνομα και επώνυμο, όσες φορές χρειάζεται.</w:t>
      </w:r>
    </w:p>
  </w:endnote>
  <w:endnote w:id="3">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4FB7" w:rsidRPr="00407F19" w:rsidRDefault="00C94FB7" w:rsidP="00D85EEF">
      <w:pPr>
        <w:pStyle w:val="af9"/>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4FB7" w:rsidRPr="00407F19" w:rsidRDefault="00C94FB7" w:rsidP="00D85EEF">
      <w:pPr>
        <w:pStyle w:val="af9"/>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4FB7" w:rsidRPr="00407F19" w:rsidRDefault="00C94FB7" w:rsidP="00D85EEF">
      <w:pPr>
        <w:pStyle w:val="af9"/>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C94FB7" w:rsidRPr="00C32D0A" w:rsidRDefault="00C94FB7" w:rsidP="00C32D0A">
      <w:pPr>
        <w:pStyle w:val="af9"/>
        <w:tabs>
          <w:tab w:val="left" w:pos="284"/>
        </w:tabs>
        <w:ind w:firstLine="0"/>
        <w:rPr>
          <w:rStyle w:val="afe"/>
        </w:rPr>
      </w:pPr>
      <w:r w:rsidRPr="00C32D0A">
        <w:rPr>
          <w:rStyle w:val="afe"/>
        </w:rPr>
        <w:endnoteRef/>
      </w:r>
      <w:r w:rsidRPr="00C32D0A">
        <w:rPr>
          <w:rStyle w:val="afe"/>
        </w:rPr>
        <w:tab/>
        <w:t xml:space="preserve">Έχει δηλαδή ως κύριο σκοπό την κοινωνική και επαγγελματική ένταξη ατόμων με αναπηρία ή </w:t>
      </w:r>
      <w:proofErr w:type="spellStart"/>
      <w:r w:rsidRPr="00C32D0A">
        <w:rPr>
          <w:rStyle w:val="afe"/>
        </w:rPr>
        <w:t>μειονεκτούντων</w:t>
      </w:r>
      <w:proofErr w:type="spellEnd"/>
      <w:r w:rsidRPr="00C32D0A">
        <w:rPr>
          <w:rStyle w:val="afe"/>
        </w:rPr>
        <w:t xml:space="preserve"> ατόμων.</w:t>
      </w:r>
    </w:p>
  </w:endnote>
  <w:endnote w:id="5">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Τα δικαιολογητικά και η κατάταξη, εάν υπάρχουν, αναφέρονται στην πιστοποίηση.</w:t>
      </w:r>
    </w:p>
  </w:endnote>
  <w:endnote w:id="6">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Ειδικότερα ως μέλος ένωσης ή κοινοπραξίας ή άλλου παρόμοιου καθεστώτος.</w:t>
      </w:r>
    </w:p>
  </w:endnote>
  <w:endnote w:id="7">
    <w:p w:rsidR="00C94FB7" w:rsidRPr="0059443A" w:rsidRDefault="00C94FB7" w:rsidP="00C32D0A">
      <w:pPr>
        <w:pStyle w:val="af9"/>
        <w:tabs>
          <w:tab w:val="left" w:pos="284"/>
        </w:tabs>
        <w:ind w:firstLine="0"/>
        <w:rPr>
          <w:rStyle w:val="afe"/>
        </w:rPr>
      </w:pPr>
      <w:r w:rsidRPr="0059443A">
        <w:rPr>
          <w:rStyle w:val="afe"/>
        </w:rPr>
        <w:endnoteRef/>
      </w:r>
      <w:r w:rsidRPr="0059443A">
        <w:rPr>
          <w:rStyle w:val="afe"/>
        </w:rPr>
        <w:tab/>
        <w:t xml:space="preserve"> Επισημαίνεται ότι σύμφωνα με το δεύτερο εδάφιο του άρθρου 78 “</w:t>
      </w:r>
      <w:r w:rsidRPr="0059443A">
        <w:rPr>
          <w:rStyle w:val="afe"/>
          <w:i w:val="0"/>
          <w:iCs w:val="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9443A">
        <w:rPr>
          <w:rStyle w:val="afe"/>
          <w:i w:val="0"/>
          <w:iCs w:val="0"/>
        </w:rPr>
        <w:t>στ΄</w:t>
      </w:r>
      <w:proofErr w:type="spellEnd"/>
      <w:r w:rsidRPr="0059443A">
        <w:rPr>
          <w:rStyle w:val="afe"/>
          <w:i w:val="0"/>
          <w:iCs w:val="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9443A">
        <w:rPr>
          <w:rStyle w:val="afe"/>
        </w:rPr>
        <w:t>.”</w:t>
      </w:r>
    </w:p>
  </w:endnote>
  <w:endnote w:id="8">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Σύμφωνα με άρθρο 73 παρ. 1 (β). Στον Κανονισμό ΕΕΕΣ (Κανονισμός ΕΕ 2016/7) αναφέρεται ως “διαφθορά”.</w:t>
      </w:r>
    </w:p>
  </w:endnote>
  <w:endnote w:id="11">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407F19">
        <w:rPr>
          <w:rStyle w:val="afe"/>
        </w:rPr>
        <w:t>σ΄</w:t>
      </w:r>
      <w:proofErr w:type="spellEnd"/>
      <w:r w:rsidRPr="00407F19">
        <w:rPr>
          <w:rStyle w:val="afe"/>
        </w:rPr>
        <w:t xml:space="preserve"> αυτήν Πρωτοκόλλου» (αφορά σε  προσθήκη καθόσον στο ν. Άρθρο 73 παρ. 1 β αναφέρεται η κείμενη νομοθεσία).</w:t>
      </w:r>
    </w:p>
  </w:endnote>
  <w:endnote w:id="12">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407F19">
        <w:rPr>
          <w:rStyle w:val="afe"/>
        </w:rPr>
        <w:t>Σύµβασης</w:t>
      </w:r>
      <w:proofErr w:type="spellEnd"/>
      <w:r w:rsidRPr="00407F19">
        <w:rPr>
          <w:rStyle w:val="afe"/>
        </w:rPr>
        <w:t xml:space="preserve"> σχετικά µε την προστασία των </w:t>
      </w:r>
      <w:proofErr w:type="spellStart"/>
      <w:r w:rsidRPr="00407F19">
        <w:rPr>
          <w:rStyle w:val="afe"/>
        </w:rPr>
        <w:t>οικονοµικών</w:t>
      </w:r>
      <w:proofErr w:type="spellEnd"/>
      <w:r w:rsidRPr="00407F19">
        <w:rPr>
          <w:rStyle w:val="afe"/>
        </w:rPr>
        <w:t xml:space="preserve"> </w:t>
      </w:r>
      <w:proofErr w:type="spellStart"/>
      <w:r w:rsidRPr="00407F19">
        <w:rPr>
          <w:rStyle w:val="afe"/>
        </w:rPr>
        <w:t>συµφερόντων</w:t>
      </w:r>
      <w:proofErr w:type="spellEnd"/>
      <w:r w:rsidRPr="00407F19">
        <w:rPr>
          <w:rStyle w:val="afe"/>
        </w:rPr>
        <w:t xml:space="preserve"> των Ευρωπαϊκών Κοινοτήτων και των συναφών µε αυτήν Πρωτοκόλλων.</w:t>
      </w:r>
    </w:p>
  </w:endnote>
  <w:endnote w:id="13">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18">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19">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20">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 xml:space="preserve">Λαμβανομένου υπόψη του χαρακτήρα των εγκλημάτων που έχουν διαπραχθεί (μεμονωμένα, </w:t>
      </w:r>
      <w:proofErr w:type="spellStart"/>
      <w:r w:rsidRPr="00407F19">
        <w:rPr>
          <w:rStyle w:val="afe"/>
        </w:rPr>
        <w:t>κατ᾽</w:t>
      </w:r>
      <w:proofErr w:type="spellEnd"/>
      <w:r w:rsidRPr="00407F19">
        <w:rPr>
          <w:rStyle w:val="afe"/>
        </w:rPr>
        <w:t xml:space="preserve"> εξακολούθηση, συστηματικά ...), η επεξήγηση πρέπει να καταδεικνύει την επάρκεια των μέτρων που λήφθηκαν. </w:t>
      </w:r>
    </w:p>
  </w:endnote>
  <w:endnote w:id="22">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 xml:space="preserve">Σημειώνεται ότι, σύμφωνα με το άρθρο 73 παρ. 3 </w:t>
      </w:r>
      <w:proofErr w:type="spellStart"/>
      <w:r w:rsidRPr="00407F19">
        <w:rPr>
          <w:rStyle w:val="afe"/>
        </w:rPr>
        <w:t>περ</w:t>
      </w:r>
      <w:proofErr w:type="spellEnd"/>
      <w:r w:rsidRPr="00407F19">
        <w:rPr>
          <w:rStyle w:val="afe"/>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94FB7" w:rsidRPr="00937FA3" w:rsidRDefault="00C94FB7"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25">
    <w:p w:rsidR="00C94FB7" w:rsidRPr="00937FA3" w:rsidRDefault="00C94FB7" w:rsidP="00407F19">
      <w:pPr>
        <w:pStyle w:val="af9"/>
        <w:tabs>
          <w:tab w:val="left" w:pos="284"/>
        </w:tabs>
        <w:ind w:firstLine="0"/>
        <w:rPr>
          <w:rStyle w:val="afe"/>
        </w:rPr>
      </w:pPr>
      <w:r w:rsidRPr="00407F19">
        <w:rPr>
          <w:rStyle w:val="afe"/>
        </w:rPr>
        <w:end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94FB7" w:rsidRPr="00937FA3" w:rsidRDefault="00C94FB7" w:rsidP="00407F19">
      <w:pPr>
        <w:pStyle w:val="af9"/>
        <w:tabs>
          <w:tab w:val="left" w:pos="284"/>
        </w:tabs>
        <w:ind w:firstLine="0"/>
        <w:rPr>
          <w:rStyle w:val="afe"/>
        </w:rPr>
      </w:pPr>
      <w:r w:rsidRPr="00407F19">
        <w:rPr>
          <w:rStyle w:val="afe"/>
        </w:rPr>
        <w:end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endnote>
  <w:endnote w:id="27">
    <w:p w:rsidR="00C94FB7" w:rsidRPr="00937FA3" w:rsidRDefault="00C94FB7" w:rsidP="00407F19">
      <w:pPr>
        <w:pStyle w:val="af9"/>
        <w:tabs>
          <w:tab w:val="left" w:pos="284"/>
        </w:tabs>
        <w:ind w:firstLine="0"/>
        <w:rPr>
          <w:rStyle w:val="afe"/>
        </w:rPr>
      </w:pPr>
      <w:r w:rsidRPr="00407F19">
        <w:rPr>
          <w:rStyle w:val="afe"/>
        </w:rPr>
        <w:endnoteRef/>
      </w:r>
      <w:r w:rsidRPr="00407F19">
        <w:rPr>
          <w:rStyle w:val="afe"/>
        </w:rPr>
        <w:tab/>
        <w:t>Άρθρο 73 παρ. 5.</w:t>
      </w:r>
    </w:p>
  </w:endnote>
  <w:endnote w:id="28">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94FB7" w:rsidRPr="000D6F32" w:rsidRDefault="00C94FB7" w:rsidP="00480713">
      <w:pPr>
        <w:pStyle w:val="af9"/>
        <w:tabs>
          <w:tab w:val="left" w:pos="284"/>
        </w:tabs>
        <w:ind w:firstLine="0"/>
        <w:rPr>
          <w:rStyle w:val="afe"/>
        </w:rPr>
      </w:pPr>
      <w:r w:rsidRPr="000D6F32">
        <w:rPr>
          <w:rStyle w:val="afe"/>
        </w:rPr>
        <w:endnoteRef/>
      </w:r>
      <w:r w:rsidRPr="000D6F32">
        <w:rPr>
          <w:rStyle w:val="afe"/>
        </w:rPr>
        <w:tab/>
        <w:t>Όπως προσδιορίζεται στο άρθρο 24 ή στα έγγραφα της σύμβασης</w:t>
      </w:r>
      <w:r w:rsidRPr="000D6F32">
        <w:rPr>
          <w:rStyle w:val="afe"/>
          <w:i w:val="0"/>
        </w:rPr>
        <w:t>.</w:t>
      </w:r>
    </w:p>
  </w:endnote>
  <w:endnote w:id="30">
    <w:p w:rsidR="00C94FB7" w:rsidRPr="000D6F32" w:rsidRDefault="00C94FB7" w:rsidP="00480713">
      <w:pPr>
        <w:pStyle w:val="af9"/>
        <w:tabs>
          <w:tab w:val="left" w:pos="284"/>
        </w:tabs>
        <w:ind w:firstLine="0"/>
        <w:rPr>
          <w:rStyle w:val="afe"/>
        </w:rPr>
      </w:pPr>
      <w:r w:rsidRPr="000D6F32">
        <w:rPr>
          <w:rStyle w:val="afe"/>
        </w:rPr>
        <w:endnoteRef/>
      </w:r>
      <w:r w:rsidRPr="000D6F32">
        <w:rPr>
          <w:rStyle w:val="afe"/>
        </w:rPr>
        <w:tab/>
      </w:r>
      <w:proofErr w:type="spellStart"/>
      <w:r w:rsidRPr="000D6F32">
        <w:rPr>
          <w:rStyle w:val="afe"/>
        </w:rPr>
        <w:t>Πρβλ</w:t>
      </w:r>
      <w:proofErr w:type="spellEnd"/>
      <w:r w:rsidRPr="000D6F32">
        <w:rPr>
          <w:rStyle w:val="afe"/>
        </w:rPr>
        <w:t xml:space="preserve"> άρθρο 48.</w:t>
      </w:r>
    </w:p>
  </w:endnote>
  <w:endnote w:id="31">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 xml:space="preserve"> Η απόδοση όρων είναι σύμφωνη με την </w:t>
      </w:r>
      <w:proofErr w:type="spellStart"/>
      <w:r w:rsidRPr="00407F19">
        <w:rPr>
          <w:rStyle w:val="afe"/>
        </w:rPr>
        <w:t>περιπτ</w:t>
      </w:r>
      <w:proofErr w:type="spellEnd"/>
      <w:r w:rsidRPr="00407F19">
        <w:rPr>
          <w:rStyle w:val="afe"/>
        </w:rPr>
        <w:t>. στ παρ. 4 του άρθρου 73 που διαφοροποιείται από τον Κανονισμό ΕΕΕΣ (Κανονισμός ΕΕ 2016/7)</w:t>
      </w:r>
    </w:p>
  </w:endnote>
  <w:endnote w:id="32">
    <w:p w:rsidR="00C94FB7" w:rsidRPr="00480713" w:rsidRDefault="00C94FB7" w:rsidP="00480713">
      <w:pPr>
        <w:pStyle w:val="af9"/>
        <w:tabs>
          <w:tab w:val="left" w:pos="284"/>
        </w:tabs>
        <w:ind w:firstLine="0"/>
        <w:rPr>
          <w:rStyle w:val="afe"/>
        </w:rPr>
      </w:pPr>
      <w:r w:rsidRPr="00480713">
        <w:rPr>
          <w:rStyle w:val="afe"/>
        </w:rPr>
        <w:endnoteRef/>
      </w:r>
      <w:r w:rsidRPr="00480713">
        <w:rPr>
          <w:rStyle w:val="afe"/>
        </w:rPr>
        <w:tab/>
        <w:t xml:space="preserve">Για συμβάσεις έργου, η εκτιμώμενη αξία της οποίας υπερβαίνει το ένα εκατομμύριο (1.000.000) ευρώ εκτός ΦΠΑ (άρθρο 79 παρ. 2). </w:t>
      </w:r>
      <w:proofErr w:type="spellStart"/>
      <w:r w:rsidRPr="00480713">
        <w:rPr>
          <w:rStyle w:val="afe"/>
        </w:rPr>
        <w:t>Πρβλ</w:t>
      </w:r>
      <w:proofErr w:type="spellEnd"/>
      <w:r w:rsidRPr="00480713">
        <w:rPr>
          <w:rStyle w:val="afe"/>
        </w:rPr>
        <w:t xml:space="preserve">  και άρθρο 375 παρ. 10.</w:t>
      </w:r>
    </w:p>
  </w:endnote>
  <w:endnote w:id="33">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endnote>
  <w:endnote w:id="37">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endnote>
  <w:endnote w:id="38">
    <w:p w:rsidR="00C94FB7" w:rsidRPr="00C94FB7" w:rsidRDefault="00C94FB7">
      <w:pPr>
        <w:pStyle w:val="af9"/>
        <w:tabs>
          <w:tab w:val="left" w:pos="284"/>
        </w:tabs>
        <w:ind w:firstLine="0"/>
        <w:rPr>
          <w:rStyle w:val="afe"/>
        </w:rPr>
      </w:pPr>
      <w:r w:rsidRPr="00C94FB7">
        <w:rPr>
          <w:rStyle w:val="afe"/>
        </w:rPr>
        <w:endnoteRef/>
      </w:r>
      <w:r w:rsidRPr="00C94FB7">
        <w:rPr>
          <w:rStyle w:val="afe"/>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C94FB7" w:rsidRPr="00C94FB7" w:rsidRDefault="00C94FB7">
      <w:pPr>
        <w:pStyle w:val="af9"/>
        <w:tabs>
          <w:tab w:val="left" w:pos="284"/>
        </w:tabs>
        <w:ind w:firstLine="0"/>
        <w:rPr>
          <w:rStyle w:val="afe"/>
        </w:rPr>
      </w:pPr>
      <w:r w:rsidRPr="00C94FB7">
        <w:rPr>
          <w:rStyle w:val="afe"/>
        </w:rPr>
        <w:endnoteRef/>
      </w:r>
      <w:r w:rsidRPr="00C94FB7">
        <w:rPr>
          <w:rStyle w:val="afe"/>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C94FB7" w:rsidRPr="00C94FB7" w:rsidRDefault="00C94FB7">
      <w:pPr>
        <w:pStyle w:val="af9"/>
        <w:tabs>
          <w:tab w:val="left" w:pos="284"/>
        </w:tabs>
        <w:ind w:firstLine="0"/>
        <w:rPr>
          <w:rStyle w:val="afe"/>
        </w:rPr>
      </w:pPr>
      <w:r w:rsidRPr="00C94FB7">
        <w:rPr>
          <w:rStyle w:val="afe"/>
        </w:rPr>
        <w:endnoteRef/>
      </w:r>
      <w:r w:rsidRPr="00C94FB7">
        <w:rPr>
          <w:rStyle w:val="afe"/>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94FB7" w:rsidRPr="00C94FB7" w:rsidRDefault="00C94FB7" w:rsidP="00C94FB7">
      <w:pPr>
        <w:pStyle w:val="af9"/>
        <w:tabs>
          <w:tab w:val="left" w:pos="284"/>
        </w:tabs>
        <w:ind w:firstLine="0"/>
        <w:rPr>
          <w:rStyle w:val="afe"/>
        </w:rPr>
      </w:pPr>
      <w:r w:rsidRPr="00C94FB7">
        <w:rPr>
          <w:rStyle w:val="afe"/>
        </w:rPr>
        <w:endnoteRef/>
      </w:r>
      <w:r w:rsidRPr="00C94FB7">
        <w:rPr>
          <w:rStyle w:val="afe"/>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4FB7">
        <w:rPr>
          <w:rStyle w:val="afe"/>
        </w:rPr>
        <w:t>πάροχος</w:t>
      </w:r>
      <w:proofErr w:type="spellEnd"/>
      <w:r w:rsidRPr="00C94FB7">
        <w:rPr>
          <w:rStyle w:val="afe"/>
        </w:rPr>
        <w:t xml:space="preserve"> υπηρεσιών.</w:t>
      </w:r>
    </w:p>
  </w:endnote>
  <w:endnote w:id="43">
    <w:p w:rsidR="00C94FB7" w:rsidRPr="00407F19" w:rsidRDefault="00C94FB7">
      <w:pPr>
        <w:pStyle w:val="af9"/>
        <w:tabs>
          <w:tab w:val="left" w:pos="284"/>
        </w:tabs>
        <w:ind w:firstLine="0"/>
        <w:rPr>
          <w:rStyle w:val="afe"/>
        </w:rPr>
      </w:pPr>
      <w:r w:rsidRPr="00407F19">
        <w:rPr>
          <w:rStyle w:val="afe"/>
        </w:rPr>
        <w:end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94FB7" w:rsidRPr="000D6F32" w:rsidRDefault="00C94FB7" w:rsidP="00C94FB7">
      <w:pPr>
        <w:pStyle w:val="af9"/>
        <w:tabs>
          <w:tab w:val="left" w:pos="284"/>
        </w:tabs>
        <w:ind w:firstLine="0"/>
        <w:rPr>
          <w:rStyle w:val="afe"/>
        </w:rPr>
      </w:pPr>
      <w:r w:rsidRPr="000D6F32">
        <w:rPr>
          <w:rStyle w:val="afe"/>
        </w:rPr>
        <w:endnoteRef/>
      </w:r>
      <w:r w:rsidRPr="000D6F32">
        <w:rPr>
          <w:rStyle w:val="afe"/>
        </w:rPr>
        <w:tab/>
        <w:t>Διευκρινίστε ποιο στοιχείο αφορά η απάντηση.</w:t>
      </w:r>
    </w:p>
  </w:endnote>
  <w:endnote w:id="45">
    <w:p w:rsidR="00C94FB7" w:rsidRPr="000D6F32" w:rsidRDefault="00C94FB7" w:rsidP="00C94FB7">
      <w:pPr>
        <w:pStyle w:val="af9"/>
        <w:tabs>
          <w:tab w:val="left" w:pos="284"/>
        </w:tabs>
        <w:ind w:firstLine="0"/>
        <w:rPr>
          <w:rStyle w:val="afe"/>
        </w:rPr>
      </w:pPr>
      <w:r w:rsidRPr="000D6F32">
        <w:rPr>
          <w:rStyle w:val="afe"/>
        </w:rPr>
        <w:endnoteRef/>
      </w:r>
      <w:r w:rsidRPr="000D6F32">
        <w:rPr>
          <w:rStyle w:val="afe"/>
        </w:rPr>
        <w:tab/>
        <w:t>Επαναλάβετε όσες φορές χρειάζεται.</w:t>
      </w:r>
    </w:p>
  </w:endnote>
  <w:endnote w:id="46">
    <w:p w:rsidR="00C94FB7" w:rsidRPr="000D6F32" w:rsidRDefault="00C94FB7" w:rsidP="00C94FB7">
      <w:pPr>
        <w:pStyle w:val="af9"/>
        <w:tabs>
          <w:tab w:val="left" w:pos="284"/>
        </w:tabs>
        <w:ind w:firstLine="0"/>
        <w:rPr>
          <w:rStyle w:val="afe"/>
        </w:rPr>
      </w:pPr>
      <w:r w:rsidRPr="000D6F32">
        <w:rPr>
          <w:rStyle w:val="afe"/>
        </w:rPr>
        <w:endnoteRef/>
      </w:r>
      <w:r w:rsidRPr="000D6F32">
        <w:rPr>
          <w:rStyle w:val="afe"/>
        </w:rPr>
        <w:tab/>
        <w:t>Επαναλάβετε όσες φορές χρειάζεται.</w:t>
      </w:r>
    </w:p>
  </w:endnote>
  <w:endnote w:id="47">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r>
      <w:proofErr w:type="spellStart"/>
      <w:r w:rsidRPr="00407F19">
        <w:rPr>
          <w:rStyle w:val="afe"/>
        </w:rPr>
        <w:t>Πρβλ</w:t>
      </w:r>
      <w:proofErr w:type="spellEnd"/>
      <w:r w:rsidRPr="00407F19">
        <w:rPr>
          <w:rStyle w:val="afe"/>
        </w:rPr>
        <w:t xml:space="preserve"> και άρθρο 1 ν. 4250/2014</w:t>
      </w:r>
    </w:p>
  </w:endnote>
  <w:endnote w:id="48">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B7" w:rsidRDefault="001B3CE9">
    <w:pPr>
      <w:pStyle w:val="af0"/>
      <w:shd w:val="clear" w:color="auto" w:fill="FFFFFF"/>
      <w:jc w:val="center"/>
    </w:pPr>
    <w:fldSimple w:instr=" PAGE ">
      <w:r w:rsidR="0005378A">
        <w:rPr>
          <w:noProof/>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B7" w:rsidRDefault="00C94F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B7" w:rsidRDefault="00C94FB7">
      <w:pPr>
        <w:spacing w:after="0" w:line="240" w:lineRule="auto"/>
      </w:pPr>
      <w:r>
        <w:separator/>
      </w:r>
    </w:p>
  </w:footnote>
  <w:footnote w:type="continuationSeparator" w:id="0">
    <w:p w:rsidR="00C94FB7" w:rsidRDefault="00C94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B7" w:rsidRDefault="00C94FB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B7" w:rsidRDefault="00C94F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B26429"/>
    <w:rsid w:val="00043EA6"/>
    <w:rsid w:val="00046820"/>
    <w:rsid w:val="0005378A"/>
    <w:rsid w:val="000A53F5"/>
    <w:rsid w:val="000B4CB0"/>
    <w:rsid w:val="000C4554"/>
    <w:rsid w:val="000D1D29"/>
    <w:rsid w:val="000D38A9"/>
    <w:rsid w:val="000D6F32"/>
    <w:rsid w:val="00112703"/>
    <w:rsid w:val="00127EB4"/>
    <w:rsid w:val="0015075F"/>
    <w:rsid w:val="001B3CE9"/>
    <w:rsid w:val="001D5127"/>
    <w:rsid w:val="001E3309"/>
    <w:rsid w:val="001E3C0A"/>
    <w:rsid w:val="00201C22"/>
    <w:rsid w:val="002536B8"/>
    <w:rsid w:val="00271447"/>
    <w:rsid w:val="002848E4"/>
    <w:rsid w:val="00285F6E"/>
    <w:rsid w:val="00293A42"/>
    <w:rsid w:val="002A4A62"/>
    <w:rsid w:val="002A7A43"/>
    <w:rsid w:val="002E5479"/>
    <w:rsid w:val="002F481F"/>
    <w:rsid w:val="00303938"/>
    <w:rsid w:val="0030570F"/>
    <w:rsid w:val="00324367"/>
    <w:rsid w:val="003A694A"/>
    <w:rsid w:val="003D4BA5"/>
    <w:rsid w:val="00401A6F"/>
    <w:rsid w:val="00402468"/>
    <w:rsid w:val="00407F19"/>
    <w:rsid w:val="004176C9"/>
    <w:rsid w:val="004432AE"/>
    <w:rsid w:val="004453FE"/>
    <w:rsid w:val="00461442"/>
    <w:rsid w:val="0047305E"/>
    <w:rsid w:val="00474178"/>
    <w:rsid w:val="00480713"/>
    <w:rsid w:val="004A1FE3"/>
    <w:rsid w:val="004B0391"/>
    <w:rsid w:val="004C3D23"/>
    <w:rsid w:val="004C6BCD"/>
    <w:rsid w:val="004E24A9"/>
    <w:rsid w:val="004F5729"/>
    <w:rsid w:val="005130B4"/>
    <w:rsid w:val="00534490"/>
    <w:rsid w:val="00555F1E"/>
    <w:rsid w:val="00587DC0"/>
    <w:rsid w:val="0059443A"/>
    <w:rsid w:val="005A5F69"/>
    <w:rsid w:val="005D6187"/>
    <w:rsid w:val="005F200E"/>
    <w:rsid w:val="00612282"/>
    <w:rsid w:val="006A0C88"/>
    <w:rsid w:val="006A13FB"/>
    <w:rsid w:val="006B2D4A"/>
    <w:rsid w:val="006C2AC1"/>
    <w:rsid w:val="006E77F4"/>
    <w:rsid w:val="006F4C8F"/>
    <w:rsid w:val="007368A5"/>
    <w:rsid w:val="00742C9E"/>
    <w:rsid w:val="00750415"/>
    <w:rsid w:val="0075480E"/>
    <w:rsid w:val="00783716"/>
    <w:rsid w:val="007A0936"/>
    <w:rsid w:val="007B605A"/>
    <w:rsid w:val="007C0419"/>
    <w:rsid w:val="007C70CB"/>
    <w:rsid w:val="007F1E9D"/>
    <w:rsid w:val="007F47D9"/>
    <w:rsid w:val="00806BE9"/>
    <w:rsid w:val="00875B42"/>
    <w:rsid w:val="008A3561"/>
    <w:rsid w:val="008C2A68"/>
    <w:rsid w:val="00901924"/>
    <w:rsid w:val="00937FA3"/>
    <w:rsid w:val="00942CD4"/>
    <w:rsid w:val="009A7E00"/>
    <w:rsid w:val="009B5F49"/>
    <w:rsid w:val="009D1986"/>
    <w:rsid w:val="009D468E"/>
    <w:rsid w:val="00A05334"/>
    <w:rsid w:val="00A41228"/>
    <w:rsid w:val="00A669DD"/>
    <w:rsid w:val="00A90D33"/>
    <w:rsid w:val="00AB06A7"/>
    <w:rsid w:val="00AC660D"/>
    <w:rsid w:val="00AD3ACA"/>
    <w:rsid w:val="00AE256D"/>
    <w:rsid w:val="00B10C85"/>
    <w:rsid w:val="00B17A6E"/>
    <w:rsid w:val="00B26429"/>
    <w:rsid w:val="00B31E39"/>
    <w:rsid w:val="00B448F3"/>
    <w:rsid w:val="00B868FE"/>
    <w:rsid w:val="00BA4B29"/>
    <w:rsid w:val="00C077AB"/>
    <w:rsid w:val="00C132D1"/>
    <w:rsid w:val="00C17E6B"/>
    <w:rsid w:val="00C32D0A"/>
    <w:rsid w:val="00C3606F"/>
    <w:rsid w:val="00C60647"/>
    <w:rsid w:val="00C84724"/>
    <w:rsid w:val="00C92ED4"/>
    <w:rsid w:val="00C94FB7"/>
    <w:rsid w:val="00CC72AC"/>
    <w:rsid w:val="00CD2567"/>
    <w:rsid w:val="00D20A28"/>
    <w:rsid w:val="00D64008"/>
    <w:rsid w:val="00D670E8"/>
    <w:rsid w:val="00D85EEF"/>
    <w:rsid w:val="00D90B5E"/>
    <w:rsid w:val="00D97F1B"/>
    <w:rsid w:val="00DC16DF"/>
    <w:rsid w:val="00DD1F73"/>
    <w:rsid w:val="00DF4683"/>
    <w:rsid w:val="00E00DCF"/>
    <w:rsid w:val="00E5712B"/>
    <w:rsid w:val="00E717AD"/>
    <w:rsid w:val="00F94B92"/>
    <w:rsid w:val="00F95EF2"/>
    <w:rsid w:val="00FC7F95"/>
    <w:rsid w:val="00FE45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9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B0391"/>
    <w:pPr>
      <w:numPr>
        <w:numId w:val="1"/>
      </w:numPr>
      <w:outlineLvl w:val="0"/>
    </w:pPr>
    <w:rPr>
      <w:b/>
      <w:sz w:val="28"/>
    </w:rPr>
  </w:style>
  <w:style w:type="paragraph" w:styleId="2">
    <w:name w:val="heading 2"/>
    <w:basedOn w:val="a0"/>
    <w:next w:val="a0"/>
    <w:qFormat/>
    <w:rsid w:val="004B0391"/>
    <w:pPr>
      <w:numPr>
        <w:numId w:val="2"/>
      </w:numPr>
      <w:outlineLvl w:val="1"/>
    </w:pPr>
    <w:rPr>
      <w:b/>
      <w:sz w:val="24"/>
    </w:rPr>
  </w:style>
  <w:style w:type="paragraph" w:styleId="3">
    <w:name w:val="heading 3"/>
    <w:basedOn w:val="a0"/>
    <w:next w:val="a0"/>
    <w:qFormat/>
    <w:rsid w:val="004B039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B0391"/>
  </w:style>
  <w:style w:type="character" w:customStyle="1" w:styleId="WW8Num1z1">
    <w:name w:val="WW8Num1z1"/>
    <w:rsid w:val="004B0391"/>
  </w:style>
  <w:style w:type="character" w:customStyle="1" w:styleId="WW8Num1z2">
    <w:name w:val="WW8Num1z2"/>
    <w:rsid w:val="004B0391"/>
  </w:style>
  <w:style w:type="character" w:customStyle="1" w:styleId="WW8Num1z3">
    <w:name w:val="WW8Num1z3"/>
    <w:rsid w:val="004B0391"/>
  </w:style>
  <w:style w:type="character" w:customStyle="1" w:styleId="WW8Num1z4">
    <w:name w:val="WW8Num1z4"/>
    <w:rsid w:val="004B0391"/>
  </w:style>
  <w:style w:type="character" w:customStyle="1" w:styleId="WW8Num1z5">
    <w:name w:val="WW8Num1z5"/>
    <w:rsid w:val="004B0391"/>
  </w:style>
  <w:style w:type="character" w:customStyle="1" w:styleId="WW8Num1z6">
    <w:name w:val="WW8Num1z6"/>
    <w:rsid w:val="004B0391"/>
  </w:style>
  <w:style w:type="character" w:customStyle="1" w:styleId="WW8Num1z7">
    <w:name w:val="WW8Num1z7"/>
    <w:rsid w:val="004B0391"/>
  </w:style>
  <w:style w:type="character" w:customStyle="1" w:styleId="WW8Num1z8">
    <w:name w:val="WW8Num1z8"/>
    <w:rsid w:val="004B0391"/>
  </w:style>
  <w:style w:type="character" w:customStyle="1" w:styleId="WW8Num2z0">
    <w:name w:val="WW8Num2z0"/>
    <w:rsid w:val="004B0391"/>
  </w:style>
  <w:style w:type="character" w:customStyle="1" w:styleId="WW8Num2z1">
    <w:name w:val="WW8Num2z1"/>
    <w:rsid w:val="004B0391"/>
  </w:style>
  <w:style w:type="character" w:customStyle="1" w:styleId="WW8Num2z2">
    <w:name w:val="WW8Num2z2"/>
    <w:rsid w:val="004B0391"/>
  </w:style>
  <w:style w:type="character" w:customStyle="1" w:styleId="WW8Num2z3">
    <w:name w:val="WW8Num2z3"/>
    <w:rsid w:val="004B0391"/>
  </w:style>
  <w:style w:type="character" w:customStyle="1" w:styleId="WW8Num2z4">
    <w:name w:val="WW8Num2z4"/>
    <w:rsid w:val="004B0391"/>
  </w:style>
  <w:style w:type="character" w:customStyle="1" w:styleId="WW8Num2z5">
    <w:name w:val="WW8Num2z5"/>
    <w:rsid w:val="004B0391"/>
  </w:style>
  <w:style w:type="character" w:customStyle="1" w:styleId="WW8Num2z6">
    <w:name w:val="WW8Num2z6"/>
    <w:rsid w:val="004B0391"/>
  </w:style>
  <w:style w:type="character" w:customStyle="1" w:styleId="WW8Num2z7">
    <w:name w:val="WW8Num2z7"/>
    <w:rsid w:val="004B0391"/>
  </w:style>
  <w:style w:type="character" w:customStyle="1" w:styleId="WW8Num2z8">
    <w:name w:val="WW8Num2z8"/>
    <w:rsid w:val="004B0391"/>
  </w:style>
  <w:style w:type="character" w:customStyle="1" w:styleId="WW8Num3z0">
    <w:name w:val="WW8Num3z0"/>
    <w:rsid w:val="004B0391"/>
  </w:style>
  <w:style w:type="character" w:customStyle="1" w:styleId="WW8Num4z0">
    <w:name w:val="WW8Num4z0"/>
    <w:rsid w:val="004B0391"/>
  </w:style>
  <w:style w:type="character" w:customStyle="1" w:styleId="WW8Num5z0">
    <w:name w:val="WW8Num5z0"/>
    <w:rsid w:val="004B0391"/>
    <w:rPr>
      <w:rFonts w:ascii="Times New Roman" w:hAnsi="Times New Roman" w:cs="Times New Roman"/>
      <w:sz w:val="22"/>
      <w:szCs w:val="24"/>
    </w:rPr>
  </w:style>
  <w:style w:type="character" w:customStyle="1" w:styleId="WW8Num5z1">
    <w:name w:val="WW8Num5z1"/>
    <w:rsid w:val="004B0391"/>
  </w:style>
  <w:style w:type="character" w:customStyle="1" w:styleId="WW8Num5z2">
    <w:name w:val="WW8Num5z2"/>
    <w:rsid w:val="004B0391"/>
  </w:style>
  <w:style w:type="character" w:customStyle="1" w:styleId="WW8Num5z3">
    <w:name w:val="WW8Num5z3"/>
    <w:rsid w:val="004B0391"/>
  </w:style>
  <w:style w:type="character" w:customStyle="1" w:styleId="WW8Num5z4">
    <w:name w:val="WW8Num5z4"/>
    <w:rsid w:val="004B0391"/>
  </w:style>
  <w:style w:type="character" w:customStyle="1" w:styleId="WW8Num5z5">
    <w:name w:val="WW8Num5z5"/>
    <w:rsid w:val="004B0391"/>
  </w:style>
  <w:style w:type="character" w:customStyle="1" w:styleId="WW8Num5z6">
    <w:name w:val="WW8Num5z6"/>
    <w:rsid w:val="004B0391"/>
  </w:style>
  <w:style w:type="character" w:customStyle="1" w:styleId="WW8Num5z7">
    <w:name w:val="WW8Num5z7"/>
    <w:rsid w:val="004B0391"/>
  </w:style>
  <w:style w:type="character" w:customStyle="1" w:styleId="WW8Num5z8">
    <w:name w:val="WW8Num5z8"/>
    <w:rsid w:val="004B0391"/>
  </w:style>
  <w:style w:type="character" w:customStyle="1" w:styleId="WW8Num6z0">
    <w:name w:val="WW8Num6z0"/>
    <w:rsid w:val="004B0391"/>
    <w:rPr>
      <w:rFonts w:ascii="Times New Roman" w:hAnsi="Times New Roman" w:cs="Times New Roman"/>
    </w:rPr>
  </w:style>
  <w:style w:type="character" w:customStyle="1" w:styleId="WW8Num6z1">
    <w:name w:val="WW8Num6z1"/>
    <w:rsid w:val="004B0391"/>
  </w:style>
  <w:style w:type="character" w:customStyle="1" w:styleId="WW8Num6z2">
    <w:name w:val="WW8Num6z2"/>
    <w:rsid w:val="004B0391"/>
  </w:style>
  <w:style w:type="character" w:customStyle="1" w:styleId="WW8Num6z3">
    <w:name w:val="WW8Num6z3"/>
    <w:rsid w:val="004B0391"/>
  </w:style>
  <w:style w:type="character" w:customStyle="1" w:styleId="WW8Num6z4">
    <w:name w:val="WW8Num6z4"/>
    <w:rsid w:val="004B0391"/>
  </w:style>
  <w:style w:type="character" w:customStyle="1" w:styleId="WW8Num6z5">
    <w:name w:val="WW8Num6z5"/>
    <w:rsid w:val="004B0391"/>
  </w:style>
  <w:style w:type="character" w:customStyle="1" w:styleId="WW8Num6z6">
    <w:name w:val="WW8Num6z6"/>
    <w:rsid w:val="004B0391"/>
  </w:style>
  <w:style w:type="character" w:customStyle="1" w:styleId="WW8Num6z7">
    <w:name w:val="WW8Num6z7"/>
    <w:rsid w:val="004B0391"/>
  </w:style>
  <w:style w:type="character" w:customStyle="1" w:styleId="WW8Num6z8">
    <w:name w:val="WW8Num6z8"/>
    <w:rsid w:val="004B0391"/>
  </w:style>
  <w:style w:type="character" w:customStyle="1" w:styleId="WW8Num7z0">
    <w:name w:val="WW8Num7z0"/>
    <w:rsid w:val="004B0391"/>
  </w:style>
  <w:style w:type="character" w:customStyle="1" w:styleId="WW8Num7z1">
    <w:name w:val="WW8Num7z1"/>
    <w:rsid w:val="004B0391"/>
  </w:style>
  <w:style w:type="character" w:customStyle="1" w:styleId="WW8Num7z2">
    <w:name w:val="WW8Num7z2"/>
    <w:rsid w:val="004B0391"/>
  </w:style>
  <w:style w:type="character" w:customStyle="1" w:styleId="WW8Num7z3">
    <w:name w:val="WW8Num7z3"/>
    <w:rsid w:val="004B0391"/>
  </w:style>
  <w:style w:type="character" w:customStyle="1" w:styleId="WW8Num7z4">
    <w:name w:val="WW8Num7z4"/>
    <w:rsid w:val="004B0391"/>
  </w:style>
  <w:style w:type="character" w:customStyle="1" w:styleId="WW8Num7z5">
    <w:name w:val="WW8Num7z5"/>
    <w:rsid w:val="004B0391"/>
  </w:style>
  <w:style w:type="character" w:customStyle="1" w:styleId="WW8Num7z6">
    <w:name w:val="WW8Num7z6"/>
    <w:rsid w:val="004B0391"/>
  </w:style>
  <w:style w:type="character" w:customStyle="1" w:styleId="WW8Num7z7">
    <w:name w:val="WW8Num7z7"/>
    <w:rsid w:val="004B0391"/>
  </w:style>
  <w:style w:type="character" w:customStyle="1" w:styleId="WW8Num7z8">
    <w:name w:val="WW8Num7z8"/>
    <w:rsid w:val="004B0391"/>
  </w:style>
  <w:style w:type="character" w:customStyle="1" w:styleId="WW8Num8z0">
    <w:name w:val="WW8Num8z0"/>
    <w:rsid w:val="004B0391"/>
    <w:rPr>
      <w:rFonts w:cs="Calibri"/>
      <w:b w:val="0"/>
      <w:bCs w:val="0"/>
      <w:i w:val="0"/>
      <w:iCs w:val="0"/>
      <w:color w:val="000000"/>
      <w:sz w:val="22"/>
      <w:szCs w:val="22"/>
    </w:rPr>
  </w:style>
  <w:style w:type="character" w:customStyle="1" w:styleId="WW8Num8z1">
    <w:name w:val="WW8Num8z1"/>
    <w:rsid w:val="004B0391"/>
  </w:style>
  <w:style w:type="character" w:customStyle="1" w:styleId="WW8Num8z2">
    <w:name w:val="WW8Num8z2"/>
    <w:rsid w:val="004B0391"/>
  </w:style>
  <w:style w:type="character" w:customStyle="1" w:styleId="WW8Num8z3">
    <w:name w:val="WW8Num8z3"/>
    <w:rsid w:val="004B0391"/>
  </w:style>
  <w:style w:type="character" w:customStyle="1" w:styleId="WW8Num8z4">
    <w:name w:val="WW8Num8z4"/>
    <w:rsid w:val="004B0391"/>
  </w:style>
  <w:style w:type="character" w:customStyle="1" w:styleId="WW8Num8z5">
    <w:name w:val="WW8Num8z5"/>
    <w:rsid w:val="004B0391"/>
  </w:style>
  <w:style w:type="character" w:customStyle="1" w:styleId="WW8Num8z6">
    <w:name w:val="WW8Num8z6"/>
    <w:rsid w:val="004B0391"/>
  </w:style>
  <w:style w:type="character" w:customStyle="1" w:styleId="WW8Num8z7">
    <w:name w:val="WW8Num8z7"/>
    <w:rsid w:val="004B0391"/>
  </w:style>
  <w:style w:type="character" w:customStyle="1" w:styleId="WW8Num8z8">
    <w:name w:val="WW8Num8z8"/>
    <w:rsid w:val="004B0391"/>
  </w:style>
  <w:style w:type="character" w:customStyle="1" w:styleId="5">
    <w:name w:val="Προεπιλεγμένη γραμματοσειρά5"/>
    <w:rsid w:val="004B0391"/>
  </w:style>
  <w:style w:type="character" w:customStyle="1" w:styleId="WW8Num4z1">
    <w:name w:val="WW8Num4z1"/>
    <w:rsid w:val="004B0391"/>
  </w:style>
  <w:style w:type="character" w:customStyle="1" w:styleId="WW8Num4z2">
    <w:name w:val="WW8Num4z2"/>
    <w:rsid w:val="004B0391"/>
  </w:style>
  <w:style w:type="character" w:customStyle="1" w:styleId="WW8Num4z3">
    <w:name w:val="WW8Num4z3"/>
    <w:rsid w:val="004B0391"/>
  </w:style>
  <w:style w:type="character" w:customStyle="1" w:styleId="WW8Num4z4">
    <w:name w:val="WW8Num4z4"/>
    <w:rsid w:val="004B0391"/>
  </w:style>
  <w:style w:type="character" w:customStyle="1" w:styleId="WW8Num4z5">
    <w:name w:val="WW8Num4z5"/>
    <w:rsid w:val="004B0391"/>
  </w:style>
  <w:style w:type="character" w:customStyle="1" w:styleId="WW8Num4z6">
    <w:name w:val="WW8Num4z6"/>
    <w:rsid w:val="004B0391"/>
  </w:style>
  <w:style w:type="character" w:customStyle="1" w:styleId="WW8Num4z7">
    <w:name w:val="WW8Num4z7"/>
    <w:rsid w:val="004B0391"/>
  </w:style>
  <w:style w:type="character" w:customStyle="1" w:styleId="WW8Num4z8">
    <w:name w:val="WW8Num4z8"/>
    <w:rsid w:val="004B0391"/>
  </w:style>
  <w:style w:type="character" w:customStyle="1" w:styleId="WW8Num9z0">
    <w:name w:val="WW8Num9z0"/>
    <w:rsid w:val="004B0391"/>
  </w:style>
  <w:style w:type="character" w:customStyle="1" w:styleId="WW8Num9z1">
    <w:name w:val="WW8Num9z1"/>
    <w:rsid w:val="004B0391"/>
  </w:style>
  <w:style w:type="character" w:customStyle="1" w:styleId="WW8Num9z2">
    <w:name w:val="WW8Num9z2"/>
    <w:rsid w:val="004B0391"/>
  </w:style>
  <w:style w:type="character" w:customStyle="1" w:styleId="WW8Num9z3">
    <w:name w:val="WW8Num9z3"/>
    <w:rsid w:val="004B0391"/>
  </w:style>
  <w:style w:type="character" w:customStyle="1" w:styleId="WW8Num9z4">
    <w:name w:val="WW8Num9z4"/>
    <w:rsid w:val="004B0391"/>
  </w:style>
  <w:style w:type="character" w:customStyle="1" w:styleId="WW8Num9z5">
    <w:name w:val="WW8Num9z5"/>
    <w:rsid w:val="004B0391"/>
  </w:style>
  <w:style w:type="character" w:customStyle="1" w:styleId="WW8Num9z6">
    <w:name w:val="WW8Num9z6"/>
    <w:rsid w:val="004B0391"/>
  </w:style>
  <w:style w:type="character" w:customStyle="1" w:styleId="WW8Num9z7">
    <w:name w:val="WW8Num9z7"/>
    <w:rsid w:val="004B0391"/>
  </w:style>
  <w:style w:type="character" w:customStyle="1" w:styleId="WW8Num9z8">
    <w:name w:val="WW8Num9z8"/>
    <w:rsid w:val="004B0391"/>
  </w:style>
  <w:style w:type="character" w:customStyle="1" w:styleId="4">
    <w:name w:val="Προεπιλεγμένη γραμματοσειρά4"/>
    <w:rsid w:val="004B0391"/>
  </w:style>
  <w:style w:type="character" w:customStyle="1" w:styleId="WW8Num10z0">
    <w:name w:val="WW8Num10z0"/>
    <w:rsid w:val="004B0391"/>
  </w:style>
  <w:style w:type="character" w:customStyle="1" w:styleId="WW8Num10z1">
    <w:name w:val="WW8Num10z1"/>
    <w:rsid w:val="004B0391"/>
  </w:style>
  <w:style w:type="character" w:customStyle="1" w:styleId="WW8Num10z2">
    <w:name w:val="WW8Num10z2"/>
    <w:rsid w:val="004B0391"/>
  </w:style>
  <w:style w:type="character" w:customStyle="1" w:styleId="WW8Num10z3">
    <w:name w:val="WW8Num10z3"/>
    <w:rsid w:val="004B0391"/>
  </w:style>
  <w:style w:type="character" w:customStyle="1" w:styleId="WW8Num10z4">
    <w:name w:val="WW8Num10z4"/>
    <w:rsid w:val="004B0391"/>
  </w:style>
  <w:style w:type="character" w:customStyle="1" w:styleId="WW8Num10z5">
    <w:name w:val="WW8Num10z5"/>
    <w:rsid w:val="004B0391"/>
  </w:style>
  <w:style w:type="character" w:customStyle="1" w:styleId="WW8Num10z6">
    <w:name w:val="WW8Num10z6"/>
    <w:rsid w:val="004B0391"/>
  </w:style>
  <w:style w:type="character" w:customStyle="1" w:styleId="WW8Num10z7">
    <w:name w:val="WW8Num10z7"/>
    <w:rsid w:val="004B0391"/>
  </w:style>
  <w:style w:type="character" w:customStyle="1" w:styleId="WW8Num10z8">
    <w:name w:val="WW8Num10z8"/>
    <w:rsid w:val="004B0391"/>
  </w:style>
  <w:style w:type="character" w:customStyle="1" w:styleId="30">
    <w:name w:val="Προεπιλεγμένη γραμματοσειρά3"/>
    <w:rsid w:val="004B0391"/>
  </w:style>
  <w:style w:type="character" w:customStyle="1" w:styleId="WW8Num3z1">
    <w:name w:val="WW8Num3z1"/>
    <w:rsid w:val="004B0391"/>
  </w:style>
  <w:style w:type="character" w:customStyle="1" w:styleId="WW8Num3z2">
    <w:name w:val="WW8Num3z2"/>
    <w:rsid w:val="004B0391"/>
  </w:style>
  <w:style w:type="character" w:customStyle="1" w:styleId="WW8Num3z3">
    <w:name w:val="WW8Num3z3"/>
    <w:rsid w:val="004B0391"/>
  </w:style>
  <w:style w:type="character" w:customStyle="1" w:styleId="WW8Num3z4">
    <w:name w:val="WW8Num3z4"/>
    <w:rsid w:val="004B0391"/>
  </w:style>
  <w:style w:type="character" w:customStyle="1" w:styleId="WW8Num3z5">
    <w:name w:val="WW8Num3z5"/>
    <w:rsid w:val="004B0391"/>
  </w:style>
  <w:style w:type="character" w:customStyle="1" w:styleId="WW8Num3z6">
    <w:name w:val="WW8Num3z6"/>
    <w:rsid w:val="004B0391"/>
  </w:style>
  <w:style w:type="character" w:customStyle="1" w:styleId="WW8Num3z7">
    <w:name w:val="WW8Num3z7"/>
    <w:rsid w:val="004B0391"/>
  </w:style>
  <w:style w:type="character" w:customStyle="1" w:styleId="WW8Num3z8">
    <w:name w:val="WW8Num3z8"/>
    <w:rsid w:val="004B0391"/>
  </w:style>
  <w:style w:type="character" w:customStyle="1" w:styleId="WW8Num11z0">
    <w:name w:val="WW8Num11z0"/>
    <w:rsid w:val="004B0391"/>
  </w:style>
  <w:style w:type="character" w:customStyle="1" w:styleId="WW8Num11z1">
    <w:name w:val="WW8Num11z1"/>
    <w:rsid w:val="004B0391"/>
  </w:style>
  <w:style w:type="character" w:customStyle="1" w:styleId="WW8Num11z2">
    <w:name w:val="WW8Num11z2"/>
    <w:rsid w:val="004B0391"/>
  </w:style>
  <w:style w:type="character" w:customStyle="1" w:styleId="WW8Num11z3">
    <w:name w:val="WW8Num11z3"/>
    <w:rsid w:val="004B0391"/>
  </w:style>
  <w:style w:type="character" w:customStyle="1" w:styleId="WW8Num11z4">
    <w:name w:val="WW8Num11z4"/>
    <w:rsid w:val="004B0391"/>
  </w:style>
  <w:style w:type="character" w:customStyle="1" w:styleId="WW8Num11z5">
    <w:name w:val="WW8Num11z5"/>
    <w:rsid w:val="004B0391"/>
  </w:style>
  <w:style w:type="character" w:customStyle="1" w:styleId="WW8Num11z6">
    <w:name w:val="WW8Num11z6"/>
    <w:rsid w:val="004B0391"/>
  </w:style>
  <w:style w:type="character" w:customStyle="1" w:styleId="WW8Num11z7">
    <w:name w:val="WW8Num11z7"/>
    <w:rsid w:val="004B0391"/>
  </w:style>
  <w:style w:type="character" w:customStyle="1" w:styleId="WW8Num11z8">
    <w:name w:val="WW8Num11z8"/>
    <w:rsid w:val="004B0391"/>
  </w:style>
  <w:style w:type="character" w:customStyle="1" w:styleId="WW8Num12z0">
    <w:name w:val="WW8Num12z0"/>
    <w:rsid w:val="004B0391"/>
  </w:style>
  <w:style w:type="character" w:customStyle="1" w:styleId="WW8Num12z1">
    <w:name w:val="WW8Num12z1"/>
    <w:rsid w:val="004B0391"/>
  </w:style>
  <w:style w:type="character" w:customStyle="1" w:styleId="WW8Num12z2">
    <w:name w:val="WW8Num12z2"/>
    <w:rsid w:val="004B0391"/>
  </w:style>
  <w:style w:type="character" w:customStyle="1" w:styleId="WW8Num12z3">
    <w:name w:val="WW8Num12z3"/>
    <w:rsid w:val="004B0391"/>
  </w:style>
  <w:style w:type="character" w:customStyle="1" w:styleId="WW8Num12z4">
    <w:name w:val="WW8Num12z4"/>
    <w:rsid w:val="004B0391"/>
  </w:style>
  <w:style w:type="character" w:customStyle="1" w:styleId="WW8Num12z5">
    <w:name w:val="WW8Num12z5"/>
    <w:rsid w:val="004B0391"/>
  </w:style>
  <w:style w:type="character" w:customStyle="1" w:styleId="WW8Num12z6">
    <w:name w:val="WW8Num12z6"/>
    <w:rsid w:val="004B0391"/>
  </w:style>
  <w:style w:type="character" w:customStyle="1" w:styleId="WW8Num12z7">
    <w:name w:val="WW8Num12z7"/>
    <w:rsid w:val="004B0391"/>
  </w:style>
  <w:style w:type="character" w:customStyle="1" w:styleId="WW8Num12z8">
    <w:name w:val="WW8Num12z8"/>
    <w:rsid w:val="004B0391"/>
  </w:style>
  <w:style w:type="character" w:customStyle="1" w:styleId="20">
    <w:name w:val="Προεπιλεγμένη γραμματοσειρά2"/>
    <w:rsid w:val="004B0391"/>
  </w:style>
  <w:style w:type="character" w:customStyle="1" w:styleId="10">
    <w:name w:val="Προεπιλεγμένη γραμματοσειρά1"/>
    <w:rsid w:val="004B0391"/>
  </w:style>
  <w:style w:type="character" w:customStyle="1" w:styleId="6">
    <w:name w:val="Προεπιλεγμένη γραμματοσειρά6"/>
    <w:rsid w:val="004B0391"/>
  </w:style>
  <w:style w:type="character" w:styleId="-">
    <w:name w:val="Hyperlink"/>
    <w:rsid w:val="004B0391"/>
    <w:rPr>
      <w:color w:val="0000FF"/>
      <w:u w:val="single"/>
    </w:rPr>
  </w:style>
  <w:style w:type="character" w:customStyle="1" w:styleId="Char">
    <w:name w:val="Κεφαλίδα Char"/>
    <w:rsid w:val="004B0391"/>
    <w:rPr>
      <w:rFonts w:ascii="Calibri" w:eastAsia="Times New Roman" w:hAnsi="Calibri" w:cs="Times New Roman"/>
    </w:rPr>
  </w:style>
  <w:style w:type="character" w:customStyle="1" w:styleId="Char1">
    <w:name w:val="Κεφαλίδα Char1"/>
    <w:rsid w:val="004B0391"/>
    <w:rPr>
      <w:rFonts w:ascii="Calibri" w:eastAsia="Calibri" w:hAnsi="Calibri" w:cs="Times New Roman"/>
    </w:rPr>
  </w:style>
  <w:style w:type="character" w:customStyle="1" w:styleId="Char0">
    <w:name w:val="Κείμενο πλαισίου Char"/>
    <w:rsid w:val="004B0391"/>
    <w:rPr>
      <w:rFonts w:ascii="Tahoma" w:eastAsia="Times New Roman" w:hAnsi="Tahoma" w:cs="Tahoma"/>
      <w:sz w:val="16"/>
      <w:szCs w:val="16"/>
    </w:rPr>
  </w:style>
  <w:style w:type="character" w:customStyle="1" w:styleId="1Char">
    <w:name w:val="Επικεφαλίδα 1 Char"/>
    <w:rsid w:val="004B0391"/>
    <w:rPr>
      <w:rFonts w:ascii="Candara" w:eastAsia="Times New Roman" w:hAnsi="Candara" w:cs="Candara"/>
      <w:b/>
      <w:bCs/>
      <w:sz w:val="26"/>
      <w:szCs w:val="22"/>
    </w:rPr>
  </w:style>
  <w:style w:type="character" w:customStyle="1" w:styleId="Char2">
    <w:name w:val="Υποσέλιδο Char"/>
    <w:rsid w:val="004B0391"/>
    <w:rPr>
      <w:rFonts w:eastAsia="Times New Roman"/>
      <w:sz w:val="22"/>
      <w:szCs w:val="22"/>
    </w:rPr>
  </w:style>
  <w:style w:type="character" w:customStyle="1" w:styleId="2Char">
    <w:name w:val="Επικεφαλίδα 2 Char"/>
    <w:rsid w:val="004B0391"/>
    <w:rPr>
      <w:rFonts w:ascii="Candara" w:hAnsi="Candara" w:cs="Candara"/>
      <w:b/>
      <w:bCs/>
      <w:color w:val="000000"/>
      <w:sz w:val="24"/>
      <w:szCs w:val="26"/>
    </w:rPr>
  </w:style>
  <w:style w:type="character" w:customStyle="1" w:styleId="3Char">
    <w:name w:val="Επικεφαλίδα 3 Char"/>
    <w:rsid w:val="004B0391"/>
    <w:rPr>
      <w:rFonts w:ascii="Candara" w:hAnsi="Candara" w:cs="Candara"/>
      <w:b/>
      <w:bCs/>
      <w:i/>
      <w:sz w:val="22"/>
      <w:szCs w:val="22"/>
    </w:rPr>
  </w:style>
  <w:style w:type="character" w:customStyle="1" w:styleId="ListLabel1">
    <w:name w:val="ListLabel 1"/>
    <w:rsid w:val="004B0391"/>
    <w:rPr>
      <w:rFonts w:cs="Courier New"/>
    </w:rPr>
  </w:style>
  <w:style w:type="character" w:customStyle="1" w:styleId="a4">
    <w:name w:val="Χαρακτήρες αρίθμησης"/>
    <w:rsid w:val="004B0391"/>
  </w:style>
  <w:style w:type="character" w:customStyle="1" w:styleId="a5">
    <w:name w:val="Χαρακτήρες υποσημείωσης"/>
    <w:rsid w:val="004B0391"/>
  </w:style>
  <w:style w:type="character" w:customStyle="1" w:styleId="11">
    <w:name w:val="Παραπομπή υποσημείωσης1"/>
    <w:rsid w:val="004B0391"/>
    <w:rPr>
      <w:vertAlign w:val="superscript"/>
    </w:rPr>
  </w:style>
  <w:style w:type="character" w:customStyle="1" w:styleId="a6">
    <w:name w:val="Κουκκίδες"/>
    <w:rsid w:val="004B0391"/>
    <w:rPr>
      <w:rFonts w:ascii="OpenSymbol" w:eastAsia="OpenSymbol" w:hAnsi="OpenSymbol" w:cs="OpenSymbol"/>
    </w:rPr>
  </w:style>
  <w:style w:type="character" w:customStyle="1" w:styleId="WW8Num20z0">
    <w:name w:val="WW8Num20z0"/>
    <w:rsid w:val="004B0391"/>
    <w:rPr>
      <w:rFonts w:ascii="Times New Roman" w:hAnsi="Times New Roman" w:cs="Times New Roman"/>
      <w:sz w:val="22"/>
      <w:szCs w:val="24"/>
    </w:rPr>
  </w:style>
  <w:style w:type="character" w:customStyle="1" w:styleId="WW8Num20z1">
    <w:name w:val="WW8Num20z1"/>
    <w:rsid w:val="004B0391"/>
  </w:style>
  <w:style w:type="character" w:customStyle="1" w:styleId="WW8Num20z2">
    <w:name w:val="WW8Num20z2"/>
    <w:rsid w:val="004B0391"/>
  </w:style>
  <w:style w:type="character" w:customStyle="1" w:styleId="WW8Num20z3">
    <w:name w:val="WW8Num20z3"/>
    <w:rsid w:val="004B0391"/>
  </w:style>
  <w:style w:type="character" w:customStyle="1" w:styleId="WW8Num20z4">
    <w:name w:val="WW8Num20z4"/>
    <w:rsid w:val="004B0391"/>
  </w:style>
  <w:style w:type="character" w:customStyle="1" w:styleId="WW8Num20z5">
    <w:name w:val="WW8Num20z5"/>
    <w:rsid w:val="004B0391"/>
  </w:style>
  <w:style w:type="character" w:customStyle="1" w:styleId="WW8Num20z6">
    <w:name w:val="WW8Num20z6"/>
    <w:rsid w:val="004B0391"/>
  </w:style>
  <w:style w:type="character" w:customStyle="1" w:styleId="WW8Num20z7">
    <w:name w:val="WW8Num20z7"/>
    <w:rsid w:val="004B0391"/>
  </w:style>
  <w:style w:type="character" w:customStyle="1" w:styleId="WW8Num20z8">
    <w:name w:val="WW8Num20z8"/>
    <w:rsid w:val="004B0391"/>
  </w:style>
  <w:style w:type="character" w:customStyle="1" w:styleId="WW8Num21z0">
    <w:name w:val="WW8Num21z0"/>
    <w:rsid w:val="004B0391"/>
    <w:rPr>
      <w:rFonts w:ascii="Times New Roman" w:hAnsi="Times New Roman" w:cs="Times New Roman"/>
    </w:rPr>
  </w:style>
  <w:style w:type="character" w:customStyle="1" w:styleId="WW8Num21z1">
    <w:name w:val="WW8Num21z1"/>
    <w:rsid w:val="004B0391"/>
  </w:style>
  <w:style w:type="character" w:customStyle="1" w:styleId="WW8Num21z2">
    <w:name w:val="WW8Num21z2"/>
    <w:rsid w:val="004B0391"/>
  </w:style>
  <w:style w:type="character" w:customStyle="1" w:styleId="WW8Num21z3">
    <w:name w:val="WW8Num21z3"/>
    <w:rsid w:val="004B0391"/>
  </w:style>
  <w:style w:type="character" w:customStyle="1" w:styleId="WW8Num21z4">
    <w:name w:val="WW8Num21z4"/>
    <w:rsid w:val="004B0391"/>
  </w:style>
  <w:style w:type="character" w:customStyle="1" w:styleId="WW8Num21z5">
    <w:name w:val="WW8Num21z5"/>
    <w:rsid w:val="004B0391"/>
  </w:style>
  <w:style w:type="character" w:customStyle="1" w:styleId="WW8Num21z6">
    <w:name w:val="WW8Num21z6"/>
    <w:rsid w:val="004B0391"/>
  </w:style>
  <w:style w:type="character" w:customStyle="1" w:styleId="WW8Num21z7">
    <w:name w:val="WW8Num21z7"/>
    <w:rsid w:val="004B0391"/>
  </w:style>
  <w:style w:type="character" w:customStyle="1" w:styleId="WW8Num21z8">
    <w:name w:val="WW8Num21z8"/>
    <w:rsid w:val="004B0391"/>
  </w:style>
  <w:style w:type="character" w:customStyle="1" w:styleId="WW8Num23z0">
    <w:name w:val="WW8Num23z0"/>
    <w:rsid w:val="004B0391"/>
  </w:style>
  <w:style w:type="character" w:customStyle="1" w:styleId="WW8Num23z1">
    <w:name w:val="WW8Num23z1"/>
    <w:rsid w:val="004B0391"/>
  </w:style>
  <w:style w:type="character" w:customStyle="1" w:styleId="WW8Num23z2">
    <w:name w:val="WW8Num23z2"/>
    <w:rsid w:val="004B0391"/>
  </w:style>
  <w:style w:type="character" w:customStyle="1" w:styleId="WW8Num23z3">
    <w:name w:val="WW8Num23z3"/>
    <w:rsid w:val="004B0391"/>
  </w:style>
  <w:style w:type="character" w:customStyle="1" w:styleId="WW8Num23z4">
    <w:name w:val="WW8Num23z4"/>
    <w:rsid w:val="004B0391"/>
  </w:style>
  <w:style w:type="character" w:customStyle="1" w:styleId="WW8Num23z5">
    <w:name w:val="WW8Num23z5"/>
    <w:rsid w:val="004B0391"/>
  </w:style>
  <w:style w:type="character" w:customStyle="1" w:styleId="WW8Num23z6">
    <w:name w:val="WW8Num23z6"/>
    <w:rsid w:val="004B0391"/>
  </w:style>
  <w:style w:type="character" w:customStyle="1" w:styleId="WW8Num23z7">
    <w:name w:val="WW8Num23z7"/>
    <w:rsid w:val="004B0391"/>
  </w:style>
  <w:style w:type="character" w:customStyle="1" w:styleId="WW8Num23z8">
    <w:name w:val="WW8Num23z8"/>
    <w:rsid w:val="004B0391"/>
  </w:style>
  <w:style w:type="character" w:customStyle="1" w:styleId="a7">
    <w:name w:val="Σύμβολο υποσημείωσης"/>
    <w:rsid w:val="004B0391"/>
    <w:rPr>
      <w:vertAlign w:val="superscript"/>
    </w:rPr>
  </w:style>
  <w:style w:type="character" w:customStyle="1" w:styleId="DeltaViewInsertion">
    <w:name w:val="DeltaView Insertion"/>
    <w:rsid w:val="004B0391"/>
    <w:rPr>
      <w:b/>
      <w:i/>
      <w:spacing w:val="0"/>
      <w:lang w:val="el-GR"/>
    </w:rPr>
  </w:style>
  <w:style w:type="character" w:customStyle="1" w:styleId="NormalBoldChar">
    <w:name w:val="NormalBold Char"/>
    <w:rsid w:val="004B0391"/>
    <w:rPr>
      <w:rFonts w:ascii="Times New Roman" w:eastAsia="Times New Roman" w:hAnsi="Times New Roman" w:cs="Times New Roman"/>
      <w:b/>
      <w:sz w:val="24"/>
      <w:lang w:val="el-GR"/>
    </w:rPr>
  </w:style>
  <w:style w:type="character" w:customStyle="1" w:styleId="a8">
    <w:name w:val="Χαρακτήρες σημείωσης τέλους"/>
    <w:rsid w:val="004B0391"/>
    <w:rPr>
      <w:vertAlign w:val="superscript"/>
    </w:rPr>
  </w:style>
  <w:style w:type="character" w:customStyle="1" w:styleId="WW-">
    <w:name w:val="WW-Χαρακτήρες σημείωσης τέλους"/>
    <w:rsid w:val="004B0391"/>
  </w:style>
  <w:style w:type="character" w:customStyle="1" w:styleId="12">
    <w:name w:val="Παραπομπή σημείωσης τέλους1"/>
    <w:rsid w:val="004B0391"/>
    <w:rPr>
      <w:vertAlign w:val="superscript"/>
    </w:rPr>
  </w:style>
  <w:style w:type="character" w:customStyle="1" w:styleId="Char3">
    <w:name w:val="Κείμενο σημείωσης τέλους Char"/>
    <w:rsid w:val="004B0391"/>
    <w:rPr>
      <w:rFonts w:ascii="Calibri" w:hAnsi="Calibri" w:cs="Calibri"/>
      <w:kern w:val="1"/>
      <w:lang w:eastAsia="zh-CN"/>
    </w:rPr>
  </w:style>
  <w:style w:type="character" w:styleId="a9">
    <w:name w:val="endnote reference"/>
    <w:rsid w:val="004B0391"/>
    <w:rPr>
      <w:vertAlign w:val="superscript"/>
    </w:rPr>
  </w:style>
  <w:style w:type="character" w:styleId="aa">
    <w:name w:val="footnote reference"/>
    <w:rsid w:val="004B0391"/>
    <w:rPr>
      <w:vertAlign w:val="superscript"/>
    </w:rPr>
  </w:style>
  <w:style w:type="paragraph" w:customStyle="1" w:styleId="ab">
    <w:name w:val="Επικεφαλίδα"/>
    <w:basedOn w:val="a"/>
    <w:next w:val="a0"/>
    <w:rsid w:val="004B0391"/>
    <w:pPr>
      <w:keepNext/>
      <w:spacing w:before="240" w:after="120"/>
    </w:pPr>
    <w:rPr>
      <w:rFonts w:ascii="Arial" w:eastAsia="Microsoft YaHei" w:hAnsi="Arial" w:cs="Mangal"/>
      <w:sz w:val="28"/>
      <w:szCs w:val="28"/>
    </w:rPr>
  </w:style>
  <w:style w:type="paragraph" w:styleId="a0">
    <w:name w:val="Body Text"/>
    <w:basedOn w:val="a"/>
    <w:rsid w:val="004B0391"/>
    <w:pPr>
      <w:spacing w:after="120"/>
    </w:pPr>
  </w:style>
  <w:style w:type="paragraph" w:styleId="ac">
    <w:name w:val="List"/>
    <w:basedOn w:val="a0"/>
    <w:rsid w:val="004B0391"/>
    <w:rPr>
      <w:rFonts w:cs="Mangal"/>
    </w:rPr>
  </w:style>
  <w:style w:type="paragraph" w:styleId="ad">
    <w:name w:val="caption"/>
    <w:basedOn w:val="a"/>
    <w:qFormat/>
    <w:rsid w:val="004B0391"/>
    <w:pPr>
      <w:suppressLineNumbers/>
      <w:spacing w:before="120" w:after="120"/>
    </w:pPr>
    <w:rPr>
      <w:rFonts w:ascii="Times New Roman" w:hAnsi="Times New Roman" w:cs="Mangal"/>
      <w:i/>
      <w:iCs/>
      <w:sz w:val="24"/>
      <w:szCs w:val="24"/>
    </w:rPr>
  </w:style>
  <w:style w:type="paragraph" w:customStyle="1" w:styleId="ae">
    <w:name w:val="Ευρετήριο"/>
    <w:basedOn w:val="a"/>
    <w:rsid w:val="004B0391"/>
    <w:pPr>
      <w:suppressLineNumbers/>
    </w:pPr>
    <w:rPr>
      <w:rFonts w:cs="Mangal"/>
    </w:rPr>
  </w:style>
  <w:style w:type="paragraph" w:customStyle="1" w:styleId="50">
    <w:name w:val="Λεζάντα5"/>
    <w:basedOn w:val="a"/>
    <w:rsid w:val="004B0391"/>
    <w:pPr>
      <w:suppressLineNumbers/>
      <w:spacing w:before="120" w:after="120"/>
    </w:pPr>
    <w:rPr>
      <w:rFonts w:cs="Mangal"/>
      <w:i/>
      <w:iCs/>
      <w:sz w:val="24"/>
      <w:szCs w:val="24"/>
    </w:rPr>
  </w:style>
  <w:style w:type="paragraph" w:customStyle="1" w:styleId="40">
    <w:name w:val="Λεζάντα4"/>
    <w:basedOn w:val="a"/>
    <w:rsid w:val="004B0391"/>
    <w:pPr>
      <w:suppressLineNumbers/>
      <w:spacing w:before="120" w:after="120"/>
    </w:pPr>
    <w:rPr>
      <w:rFonts w:cs="Mangal"/>
      <w:i/>
      <w:iCs/>
      <w:sz w:val="24"/>
      <w:szCs w:val="24"/>
    </w:rPr>
  </w:style>
  <w:style w:type="paragraph" w:customStyle="1" w:styleId="31">
    <w:name w:val="Λεζάντα3"/>
    <w:basedOn w:val="a"/>
    <w:rsid w:val="004B0391"/>
    <w:pPr>
      <w:suppressLineNumbers/>
      <w:spacing w:before="120" w:after="120"/>
    </w:pPr>
    <w:rPr>
      <w:rFonts w:cs="Mangal"/>
      <w:i/>
      <w:iCs/>
      <w:sz w:val="24"/>
      <w:szCs w:val="24"/>
    </w:rPr>
  </w:style>
  <w:style w:type="paragraph" w:customStyle="1" w:styleId="21">
    <w:name w:val="Λεζάντα2"/>
    <w:basedOn w:val="a"/>
    <w:rsid w:val="004B0391"/>
    <w:pPr>
      <w:suppressLineNumbers/>
      <w:spacing w:before="120" w:after="120"/>
    </w:pPr>
    <w:rPr>
      <w:rFonts w:cs="Mangal"/>
      <w:i/>
      <w:iCs/>
      <w:sz w:val="24"/>
      <w:szCs w:val="24"/>
    </w:rPr>
  </w:style>
  <w:style w:type="paragraph" w:customStyle="1" w:styleId="13">
    <w:name w:val="Λεζάντα1"/>
    <w:basedOn w:val="a"/>
    <w:rsid w:val="004B0391"/>
    <w:pPr>
      <w:suppressLineNumbers/>
      <w:spacing w:before="120" w:after="120"/>
    </w:pPr>
    <w:rPr>
      <w:rFonts w:cs="Mangal"/>
      <w:i/>
      <w:iCs/>
      <w:sz w:val="24"/>
      <w:szCs w:val="24"/>
    </w:rPr>
  </w:style>
  <w:style w:type="paragraph" w:styleId="af">
    <w:name w:val="header"/>
    <w:basedOn w:val="a"/>
    <w:rsid w:val="004B0391"/>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B0391"/>
    <w:pPr>
      <w:spacing w:after="0" w:line="100" w:lineRule="atLeast"/>
      <w:ind w:left="-568" w:right="-355" w:firstLine="284"/>
    </w:pPr>
    <w:rPr>
      <w:rFonts w:ascii="Arial" w:hAnsi="Arial" w:cs="Arial"/>
      <w:b/>
      <w:sz w:val="24"/>
      <w:szCs w:val="20"/>
    </w:rPr>
  </w:style>
  <w:style w:type="paragraph" w:customStyle="1" w:styleId="15">
    <w:name w:val="Χωρίς διάστιχο1"/>
    <w:rsid w:val="004B0391"/>
    <w:pPr>
      <w:suppressAutoHyphens/>
    </w:pPr>
    <w:rPr>
      <w:rFonts w:ascii="Calibri" w:eastAsia="Arial" w:hAnsi="Calibri" w:cs="Calibri"/>
      <w:kern w:val="1"/>
      <w:sz w:val="22"/>
      <w:szCs w:val="22"/>
      <w:lang w:eastAsia="zh-CN"/>
    </w:rPr>
  </w:style>
  <w:style w:type="paragraph" w:customStyle="1" w:styleId="GRHelvA">
    <w:name w:val="GR Helv Aπλό"/>
    <w:basedOn w:val="a"/>
    <w:rsid w:val="004B0391"/>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B0391"/>
    <w:pPr>
      <w:spacing w:after="0" w:line="100" w:lineRule="atLeast"/>
    </w:pPr>
    <w:rPr>
      <w:rFonts w:ascii="Tahoma" w:hAnsi="Tahoma" w:cs="Tahoma"/>
      <w:sz w:val="16"/>
      <w:szCs w:val="16"/>
    </w:rPr>
  </w:style>
  <w:style w:type="paragraph" w:customStyle="1" w:styleId="17">
    <w:name w:val="Παράγραφος λίστας1"/>
    <w:basedOn w:val="a"/>
    <w:rsid w:val="004B0391"/>
    <w:pPr>
      <w:spacing w:after="0"/>
      <w:ind w:left="720" w:firstLine="0"/>
      <w:jc w:val="left"/>
    </w:pPr>
    <w:rPr>
      <w:rFonts w:eastAsia="Calibri"/>
    </w:rPr>
  </w:style>
  <w:style w:type="paragraph" w:styleId="af0">
    <w:name w:val="footer"/>
    <w:basedOn w:val="a"/>
    <w:rsid w:val="004B0391"/>
    <w:pPr>
      <w:suppressLineNumbers/>
      <w:tabs>
        <w:tab w:val="center" w:pos="4153"/>
        <w:tab w:val="right" w:pos="8306"/>
      </w:tabs>
      <w:spacing w:after="0" w:line="100" w:lineRule="atLeast"/>
    </w:pPr>
    <w:rPr>
      <w:sz w:val="16"/>
    </w:rPr>
  </w:style>
  <w:style w:type="paragraph" w:customStyle="1" w:styleId="Web1">
    <w:name w:val="Κανονικό (Web)1"/>
    <w:basedOn w:val="a"/>
    <w:rsid w:val="004B039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B0391"/>
    <w:pPr>
      <w:suppressLineNumbers/>
    </w:pPr>
  </w:style>
  <w:style w:type="paragraph" w:customStyle="1" w:styleId="af2">
    <w:name w:val="Επικεφαλίδα πίνακα"/>
    <w:basedOn w:val="af1"/>
    <w:rsid w:val="004B0391"/>
    <w:pPr>
      <w:jc w:val="center"/>
    </w:pPr>
    <w:rPr>
      <w:b/>
      <w:bCs/>
    </w:rPr>
  </w:style>
  <w:style w:type="paragraph" w:styleId="af3">
    <w:name w:val="footnote text"/>
    <w:basedOn w:val="a"/>
    <w:rsid w:val="004B039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B0391"/>
    <w:pPr>
      <w:widowControl w:val="0"/>
      <w:suppressAutoHyphens/>
    </w:pPr>
    <w:rPr>
      <w:rFonts w:eastAsia="SimSun" w:cs="Mangal"/>
      <w:sz w:val="24"/>
      <w:szCs w:val="24"/>
      <w:lang w:eastAsia="zh-CN" w:bidi="hi-IN"/>
    </w:rPr>
  </w:style>
  <w:style w:type="paragraph" w:customStyle="1" w:styleId="af4">
    <w:name w:val="Παραθέσεις"/>
    <w:basedOn w:val="a"/>
    <w:rsid w:val="004B0391"/>
  </w:style>
  <w:style w:type="paragraph" w:styleId="af5">
    <w:name w:val="Title"/>
    <w:basedOn w:val="ab"/>
    <w:next w:val="a0"/>
    <w:qFormat/>
    <w:rsid w:val="004B0391"/>
  </w:style>
  <w:style w:type="paragraph" w:styleId="af6">
    <w:name w:val="Subtitle"/>
    <w:basedOn w:val="ab"/>
    <w:next w:val="a0"/>
    <w:qFormat/>
    <w:rsid w:val="004B0391"/>
  </w:style>
  <w:style w:type="paragraph" w:customStyle="1" w:styleId="af7">
    <w:name w:val="Προμορφοποιημένο κείμενο"/>
    <w:basedOn w:val="a"/>
    <w:rsid w:val="004B0391"/>
  </w:style>
  <w:style w:type="paragraph" w:customStyle="1" w:styleId="af8">
    <w:name w:val="Οριζόντια γραμμή"/>
    <w:basedOn w:val="a"/>
    <w:next w:val="a0"/>
    <w:rsid w:val="004B0391"/>
  </w:style>
  <w:style w:type="paragraph" w:customStyle="1" w:styleId="Pagedecouverture">
    <w:name w:val="Page de couverture"/>
    <w:basedOn w:val="a"/>
    <w:next w:val="a"/>
    <w:rsid w:val="004B0391"/>
    <w:pPr>
      <w:spacing w:after="0"/>
    </w:pPr>
  </w:style>
  <w:style w:type="paragraph" w:customStyle="1" w:styleId="PartTitle">
    <w:name w:val="PartTitle"/>
    <w:basedOn w:val="a"/>
    <w:next w:val="ChapterTitle"/>
    <w:rsid w:val="004B0391"/>
    <w:pPr>
      <w:keepNext/>
      <w:pageBreakBefore/>
      <w:spacing w:before="120" w:after="360"/>
      <w:jc w:val="center"/>
    </w:pPr>
    <w:rPr>
      <w:b/>
      <w:sz w:val="36"/>
    </w:rPr>
  </w:style>
  <w:style w:type="paragraph" w:customStyle="1" w:styleId="ChapterTitle">
    <w:name w:val="ChapterTitle"/>
    <w:basedOn w:val="a"/>
    <w:next w:val="a"/>
    <w:rsid w:val="004B0391"/>
    <w:pPr>
      <w:keepNext/>
      <w:spacing w:before="120" w:after="360"/>
      <w:ind w:firstLine="0"/>
      <w:jc w:val="center"/>
    </w:pPr>
    <w:rPr>
      <w:b/>
    </w:rPr>
  </w:style>
  <w:style w:type="paragraph" w:customStyle="1" w:styleId="Titrearticle">
    <w:name w:val="Titre article"/>
    <w:basedOn w:val="a"/>
    <w:next w:val="a"/>
    <w:rsid w:val="004B0391"/>
    <w:pPr>
      <w:keepNext/>
      <w:spacing w:before="360" w:after="120"/>
      <w:jc w:val="center"/>
    </w:pPr>
    <w:rPr>
      <w:i/>
    </w:rPr>
  </w:style>
  <w:style w:type="paragraph" w:customStyle="1" w:styleId="Point0">
    <w:name w:val="Point 0"/>
    <w:basedOn w:val="a"/>
    <w:rsid w:val="004B0391"/>
    <w:pPr>
      <w:ind w:left="850" w:hanging="850"/>
    </w:pPr>
  </w:style>
  <w:style w:type="paragraph" w:customStyle="1" w:styleId="Tiret0">
    <w:name w:val="Tiret 0"/>
    <w:basedOn w:val="Point0"/>
    <w:rsid w:val="004B0391"/>
    <w:pPr>
      <w:numPr>
        <w:numId w:val="4"/>
      </w:numPr>
    </w:pPr>
  </w:style>
  <w:style w:type="paragraph" w:customStyle="1" w:styleId="Point1">
    <w:name w:val="Point 1"/>
    <w:basedOn w:val="a"/>
    <w:rsid w:val="004B0391"/>
    <w:pPr>
      <w:ind w:left="1417" w:hanging="567"/>
    </w:pPr>
  </w:style>
  <w:style w:type="paragraph" w:customStyle="1" w:styleId="Tiret1">
    <w:name w:val="Tiret 1"/>
    <w:basedOn w:val="Point1"/>
    <w:rsid w:val="004B0391"/>
    <w:pPr>
      <w:numPr>
        <w:numId w:val="5"/>
      </w:numPr>
    </w:pPr>
  </w:style>
  <w:style w:type="paragraph" w:customStyle="1" w:styleId="SectionTitle">
    <w:name w:val="SectionTitle"/>
    <w:basedOn w:val="a"/>
    <w:next w:val="1"/>
    <w:rsid w:val="004B0391"/>
    <w:pPr>
      <w:keepNext/>
      <w:spacing w:before="120" w:after="360"/>
      <w:jc w:val="center"/>
    </w:pPr>
    <w:rPr>
      <w:b/>
      <w:smallCaps/>
      <w:sz w:val="28"/>
    </w:rPr>
  </w:style>
  <w:style w:type="paragraph" w:customStyle="1" w:styleId="Text1">
    <w:name w:val="Text 1"/>
    <w:basedOn w:val="a"/>
    <w:rsid w:val="004B0391"/>
    <w:pPr>
      <w:ind w:left="850" w:firstLine="0"/>
    </w:pPr>
  </w:style>
  <w:style w:type="paragraph" w:customStyle="1" w:styleId="NumPar1">
    <w:name w:val="NumPar 1"/>
    <w:basedOn w:val="a"/>
    <w:next w:val="Text1"/>
    <w:rsid w:val="004B0391"/>
    <w:pPr>
      <w:numPr>
        <w:numId w:val="6"/>
      </w:numPr>
    </w:pPr>
  </w:style>
  <w:style w:type="paragraph" w:customStyle="1" w:styleId="NormalLeft">
    <w:name w:val="Normal Left"/>
    <w:basedOn w:val="a"/>
    <w:rsid w:val="004B0391"/>
    <w:pPr>
      <w:jc w:val="left"/>
    </w:pPr>
  </w:style>
  <w:style w:type="paragraph" w:styleId="af9">
    <w:name w:val="endnote text"/>
    <w:basedOn w:val="a"/>
    <w:rsid w:val="004B0391"/>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1259-BD09-43DA-BD7C-D8BA0FA0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4035F3-3B8E-4FE7-A2D3-2F17CA9BEA6D}">
  <ds:schemaRefs>
    <ds:schemaRef ds:uri="http://schemas.microsoft.com/sharepoint/v3/contenttype/forms"/>
  </ds:schemaRefs>
</ds:datastoreItem>
</file>

<file path=customXml/itemProps3.xml><?xml version="1.0" encoding="utf-8"?>
<ds:datastoreItem xmlns:ds="http://schemas.openxmlformats.org/officeDocument/2006/customXml" ds:itemID="{E02634F2-84FB-4A56-A28D-A982609FC128}">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6C65DD68-0D2A-4882-8676-F944AFEE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27</Pages>
  <Words>4915</Words>
  <Characters>26545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user2</cp:lastModifiedBy>
  <cp:revision>8</cp:revision>
  <cp:lastPrinted>2020-03-06T13:00:00Z</cp:lastPrinted>
  <dcterms:created xsi:type="dcterms:W3CDTF">2020-02-25T12:52:00Z</dcterms:created>
  <dcterms:modified xsi:type="dcterms:W3CDTF">2020-03-06T13:02:00Z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