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8B503C" w14:textId="4D927737" w:rsidR="00EC72AB" w:rsidRDefault="00EC72AB" w:rsidP="00135C7F">
      <w:pPr>
        <w:pStyle w:val="2"/>
        <w:pBdr>
          <w:bottom w:val="single" w:sz="8" w:space="0" w:color="000080"/>
        </w:pBdr>
        <w:tabs>
          <w:tab w:val="left" w:pos="0"/>
        </w:tabs>
        <w:spacing w:before="57" w:after="57"/>
        <w:ind w:left="0" w:firstLine="0"/>
        <w:rPr>
          <w:rFonts w:asciiTheme="minorHAnsi" w:hAnsiTheme="minorHAnsi" w:cstheme="minorHAnsi"/>
          <w:szCs w:val="24"/>
          <w:lang w:val="el-GR"/>
        </w:rPr>
      </w:pPr>
      <w:bookmarkStart w:id="0" w:name="_Toc129004468"/>
      <w:bookmarkStart w:id="1" w:name="_Toc159307612"/>
      <w:bookmarkStart w:id="2" w:name="_GoBack"/>
      <w:bookmarkEnd w:id="2"/>
    </w:p>
    <w:p w14:paraId="3289869C" w14:textId="7D828092" w:rsidR="00EC72AB" w:rsidRPr="005F4388" w:rsidRDefault="00EC72AB" w:rsidP="00EC72AB">
      <w:pPr>
        <w:pStyle w:val="2"/>
        <w:pBdr>
          <w:bottom w:val="single" w:sz="8" w:space="0" w:color="000080"/>
        </w:pBdr>
        <w:tabs>
          <w:tab w:val="left" w:pos="0"/>
        </w:tabs>
        <w:spacing w:before="57" w:after="57"/>
        <w:rPr>
          <w:rFonts w:asciiTheme="minorHAnsi" w:hAnsiTheme="minorHAnsi" w:cstheme="minorHAnsi"/>
          <w:szCs w:val="24"/>
          <w:lang w:val="el-GR"/>
        </w:rPr>
      </w:pPr>
      <w:r w:rsidRPr="005F4388">
        <w:rPr>
          <w:rFonts w:asciiTheme="minorHAnsi" w:hAnsiTheme="minorHAnsi" w:cstheme="minorHAnsi"/>
          <w:szCs w:val="24"/>
          <w:lang w:val="el-GR"/>
        </w:rPr>
        <w:t xml:space="preserve">ΠΑΡΑΡΤΗΜΑ </w:t>
      </w:r>
      <w:r w:rsidRPr="005F4388">
        <w:rPr>
          <w:rFonts w:asciiTheme="minorHAnsi" w:hAnsiTheme="minorHAnsi" w:cstheme="minorHAnsi"/>
          <w:szCs w:val="24"/>
        </w:rPr>
        <w:t>V</w:t>
      </w:r>
      <w:r w:rsidRPr="005F4388">
        <w:rPr>
          <w:rFonts w:asciiTheme="minorHAnsi" w:hAnsiTheme="minorHAnsi" w:cstheme="minorHAnsi"/>
          <w:szCs w:val="24"/>
          <w:lang w:val="el-GR"/>
        </w:rPr>
        <w:t xml:space="preserve"> – Υπόδειγμα Τεχνικής Προσφοράς (Προσαρμοσμένο από την Αναθέτουσα Αρχή)</w:t>
      </w:r>
      <w:bookmarkEnd w:id="0"/>
      <w:bookmarkEnd w:id="1"/>
    </w:p>
    <w:p w14:paraId="60FDDF4B" w14:textId="77777777" w:rsidR="00EC72AB" w:rsidRPr="005F4388" w:rsidRDefault="00EC72AB" w:rsidP="00EC72AB">
      <w:pPr>
        <w:spacing w:before="57" w:after="57"/>
        <w:rPr>
          <w:rFonts w:asciiTheme="minorHAnsi" w:hAnsiTheme="minorHAnsi" w:cstheme="minorHAnsi"/>
          <w:lang w:val="el-G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968"/>
      </w:tblGrid>
      <w:tr w:rsidR="00EC72AB" w:rsidRPr="00135C7F" w14:paraId="2FF5E260" w14:textId="77777777" w:rsidTr="00D8718E">
        <w:trPr>
          <w:trHeight w:val="2516"/>
        </w:trPr>
        <w:tc>
          <w:tcPr>
            <w:tcW w:w="4680" w:type="dxa"/>
          </w:tcPr>
          <w:p w14:paraId="066C2B2C" w14:textId="77777777" w:rsidR="00EC72AB" w:rsidRPr="00986A9C" w:rsidRDefault="00EC72AB" w:rsidP="00D8718E">
            <w:pPr>
              <w:spacing w:line="288" w:lineRule="auto"/>
              <w:ind w:left="714" w:right="-11" w:hanging="357"/>
              <w:jc w:val="center"/>
              <w:rPr>
                <w:rFonts w:asciiTheme="minorHAnsi" w:eastAsia="Calibri" w:hAnsiTheme="minorHAnsi" w:cstheme="minorHAnsi"/>
                <w:b/>
              </w:rPr>
            </w:pPr>
            <w:bookmarkStart w:id="3" w:name="_Hlk145932164"/>
            <w:r w:rsidRPr="00986A9C">
              <w:rPr>
                <w:rFonts w:asciiTheme="minorHAnsi" w:eastAsia="Calibri" w:hAnsiTheme="minorHAnsi" w:cstheme="minorHAnsi"/>
                <w:noProof/>
                <w:lang w:val="el-GR" w:eastAsia="el-GR"/>
              </w:rPr>
              <w:drawing>
                <wp:inline distT="0" distB="0" distL="0" distR="0" wp14:anchorId="42C3776A" wp14:editId="5FC8FC84">
                  <wp:extent cx="561975" cy="571500"/>
                  <wp:effectExtent l="19050" t="0" r="9525" b="0"/>
                  <wp:docPr id="1" name="Εικόνα 1" descr="Εικόνα που περιέχει σύμβολο, κύκλος, τέχνη, έμβλη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ύμβολο, κύκλος, τέχνη, έμβλημα&#10;&#10;Περιγραφή που δημιουργήθηκε αυτόματα"/>
                          <pic:cNvPicPr>
                            <a:picLocks noChangeAspect="1" noChangeArrowheads="1"/>
                          </pic:cNvPicPr>
                        </pic:nvPicPr>
                        <pic:blipFill>
                          <a:blip r:embed="rId8">
                            <a:lum bright="6000" contrast="12000"/>
                          </a:blip>
                          <a:srcRect/>
                          <a:stretch>
                            <a:fillRect/>
                          </a:stretch>
                        </pic:blipFill>
                        <pic:spPr bwMode="auto">
                          <a:xfrm>
                            <a:off x="0" y="0"/>
                            <a:ext cx="561975" cy="571500"/>
                          </a:xfrm>
                          <a:prstGeom prst="rect">
                            <a:avLst/>
                          </a:prstGeom>
                          <a:solidFill>
                            <a:srgbClr val="FFFFFF"/>
                          </a:solidFill>
                          <a:ln w="9525">
                            <a:noFill/>
                            <a:miter lim="800000"/>
                            <a:headEnd/>
                            <a:tailEnd/>
                          </a:ln>
                        </pic:spPr>
                      </pic:pic>
                    </a:graphicData>
                  </a:graphic>
                </wp:inline>
              </w:drawing>
            </w:r>
          </w:p>
          <w:p w14:paraId="7EC0F22D" w14:textId="77777777" w:rsidR="00EC72AB" w:rsidRPr="005F4388" w:rsidRDefault="00EC72AB" w:rsidP="00D8718E">
            <w:pPr>
              <w:ind w:left="714" w:right="-57" w:hanging="357"/>
              <w:jc w:val="center"/>
              <w:rPr>
                <w:rFonts w:asciiTheme="minorHAnsi" w:eastAsia="Calibri" w:hAnsiTheme="minorHAnsi" w:cstheme="minorHAnsi"/>
                <w:b/>
                <w:lang w:val="el-GR"/>
              </w:rPr>
            </w:pPr>
            <w:r w:rsidRPr="005F4388">
              <w:rPr>
                <w:rFonts w:asciiTheme="minorHAnsi" w:eastAsia="Calibri" w:hAnsiTheme="minorHAnsi" w:cstheme="minorHAnsi"/>
                <w:b/>
                <w:lang w:val="el-GR"/>
              </w:rPr>
              <w:t>ΕΛΛΗΝΙΚΗ ΔΗΜΟΚΡΑΤΙΑ</w:t>
            </w:r>
          </w:p>
          <w:p w14:paraId="4B179538" w14:textId="77777777" w:rsidR="00EC72AB" w:rsidRPr="005F4388" w:rsidRDefault="00EC72AB" w:rsidP="00D8718E">
            <w:pPr>
              <w:ind w:left="714" w:right="-57" w:hanging="357"/>
              <w:jc w:val="center"/>
              <w:rPr>
                <w:rFonts w:asciiTheme="minorHAnsi" w:eastAsia="Calibri" w:hAnsiTheme="minorHAnsi" w:cstheme="minorHAnsi"/>
                <w:b/>
                <w:bCs/>
                <w:lang w:val="el-GR"/>
              </w:rPr>
            </w:pPr>
            <w:r w:rsidRPr="005F4388">
              <w:rPr>
                <w:rFonts w:asciiTheme="minorHAnsi" w:eastAsia="Calibri" w:hAnsiTheme="minorHAnsi" w:cstheme="minorHAnsi"/>
                <w:b/>
                <w:bCs/>
                <w:lang w:val="el-GR"/>
              </w:rPr>
              <w:t>ΝΟΜΟΣ ΚΑΒΑΛΑΣ</w:t>
            </w:r>
          </w:p>
          <w:p w14:paraId="62C45C55" w14:textId="77777777" w:rsidR="00EC72AB" w:rsidRPr="005F4388" w:rsidRDefault="00EC72AB" w:rsidP="00D8718E">
            <w:pPr>
              <w:ind w:left="714" w:right="-57" w:hanging="357"/>
              <w:jc w:val="center"/>
              <w:rPr>
                <w:rFonts w:asciiTheme="minorHAnsi" w:eastAsia="Calibri" w:hAnsiTheme="minorHAnsi" w:cstheme="minorHAnsi"/>
                <w:b/>
                <w:bCs/>
                <w:lang w:val="el-GR"/>
              </w:rPr>
            </w:pPr>
            <w:r w:rsidRPr="005F4388">
              <w:rPr>
                <w:rFonts w:asciiTheme="minorHAnsi" w:eastAsia="Calibri" w:hAnsiTheme="minorHAnsi" w:cstheme="minorHAnsi"/>
                <w:b/>
                <w:bCs/>
                <w:lang w:val="el-GR"/>
              </w:rPr>
              <w:t>ΔΗΜΟΣ   ΝΕΣΤΟΥ</w:t>
            </w:r>
          </w:p>
          <w:p w14:paraId="221724AA" w14:textId="77777777" w:rsidR="00EC72AB" w:rsidRPr="00986A9C" w:rsidRDefault="00EC72AB" w:rsidP="00D8718E">
            <w:pPr>
              <w:ind w:left="714" w:right="-57" w:hanging="357"/>
              <w:jc w:val="center"/>
              <w:rPr>
                <w:rFonts w:asciiTheme="minorHAnsi" w:eastAsia="Calibri" w:hAnsiTheme="minorHAnsi" w:cstheme="minorHAnsi"/>
                <w:b/>
                <w:bCs/>
              </w:rPr>
            </w:pPr>
            <w:r w:rsidRPr="00986A9C">
              <w:rPr>
                <w:rFonts w:asciiTheme="minorHAnsi" w:eastAsia="Calibri" w:hAnsiTheme="minorHAnsi" w:cstheme="minorHAnsi"/>
                <w:b/>
                <w:bCs/>
              </w:rPr>
              <w:t>ΤΕΧΝΙΚΗ  ΥΠΗΡΕΣΙΑ</w:t>
            </w:r>
          </w:p>
          <w:p w14:paraId="6CE643EE" w14:textId="77777777" w:rsidR="00EC72AB" w:rsidRPr="00986A9C" w:rsidRDefault="00EC72AB" w:rsidP="00D8718E">
            <w:pPr>
              <w:autoSpaceDE w:val="0"/>
              <w:autoSpaceDN w:val="0"/>
              <w:adjustRightInd w:val="0"/>
              <w:spacing w:before="120" w:line="288" w:lineRule="auto"/>
              <w:ind w:left="714" w:right="-57" w:hanging="357"/>
              <w:jc w:val="center"/>
              <w:rPr>
                <w:rFonts w:asciiTheme="minorHAnsi" w:hAnsiTheme="minorHAnsi" w:cstheme="minorHAnsi"/>
                <w:b/>
                <w:color w:val="000000"/>
              </w:rPr>
            </w:pPr>
            <w:r w:rsidRPr="00986A9C">
              <w:rPr>
                <w:rFonts w:asciiTheme="minorHAnsi" w:hAnsiTheme="minorHAnsi" w:cstheme="minorHAnsi"/>
                <w:b/>
                <w:color w:val="000000"/>
              </w:rPr>
              <w:t>ΑΡ. ΜΕΛΕΤΗΣ :</w:t>
            </w:r>
            <w:r w:rsidRPr="00986A9C">
              <w:rPr>
                <w:rFonts w:asciiTheme="minorHAnsi" w:hAnsiTheme="minorHAnsi" w:cstheme="minorHAnsi"/>
                <w:b/>
              </w:rPr>
              <w:t>50</w:t>
            </w:r>
            <w:r>
              <w:rPr>
                <w:rFonts w:asciiTheme="minorHAnsi" w:hAnsiTheme="minorHAnsi" w:cstheme="minorHAnsi"/>
                <w:b/>
                <w:lang w:val="el-GR"/>
              </w:rPr>
              <w:t>01</w:t>
            </w:r>
            <w:r w:rsidRPr="00986A9C">
              <w:rPr>
                <w:rFonts w:asciiTheme="minorHAnsi" w:hAnsiTheme="minorHAnsi" w:cstheme="minorHAnsi"/>
                <w:b/>
              </w:rPr>
              <w:t>/202</w:t>
            </w:r>
            <w:r>
              <w:rPr>
                <w:rFonts w:asciiTheme="minorHAnsi" w:hAnsiTheme="minorHAnsi" w:cstheme="minorHAnsi"/>
                <w:b/>
                <w:lang w:val="el-GR"/>
              </w:rPr>
              <w:t>3</w:t>
            </w:r>
          </w:p>
        </w:tc>
        <w:tc>
          <w:tcPr>
            <w:tcW w:w="4968" w:type="dxa"/>
          </w:tcPr>
          <w:p w14:paraId="58C8E7D0" w14:textId="77777777" w:rsidR="00EC72AB" w:rsidRPr="005F4388" w:rsidRDefault="00EC72AB" w:rsidP="00D8718E">
            <w:pPr>
              <w:ind w:left="714" w:right="-57" w:hanging="357"/>
              <w:jc w:val="center"/>
              <w:rPr>
                <w:rFonts w:asciiTheme="minorHAnsi" w:eastAsia="Calibri" w:hAnsiTheme="minorHAnsi" w:cstheme="minorHAnsi"/>
                <w:b/>
                <w:bCs/>
                <w:lang w:val="el-GR"/>
              </w:rPr>
            </w:pPr>
          </w:p>
          <w:p w14:paraId="2E71F533" w14:textId="77777777" w:rsidR="00EC72AB" w:rsidRPr="005F4388" w:rsidRDefault="00EC72AB" w:rsidP="00D8718E">
            <w:pPr>
              <w:ind w:left="714" w:right="-57" w:hanging="357"/>
              <w:jc w:val="center"/>
              <w:rPr>
                <w:rFonts w:asciiTheme="minorHAnsi" w:eastAsia="Calibri" w:hAnsiTheme="minorHAnsi" w:cstheme="minorHAnsi"/>
                <w:b/>
                <w:bCs/>
                <w:lang w:val="el-GR"/>
              </w:rPr>
            </w:pPr>
          </w:p>
          <w:p w14:paraId="64D868D0" w14:textId="77777777" w:rsidR="00EC72AB" w:rsidRPr="005F4388" w:rsidRDefault="00EC72AB" w:rsidP="00D8718E">
            <w:pPr>
              <w:ind w:left="714" w:right="-57" w:hanging="357"/>
              <w:jc w:val="center"/>
              <w:rPr>
                <w:rFonts w:asciiTheme="minorHAnsi" w:eastAsia="Calibri" w:hAnsiTheme="minorHAnsi" w:cstheme="minorHAnsi"/>
                <w:b/>
                <w:bCs/>
                <w:lang w:val="el-GR"/>
              </w:rPr>
            </w:pPr>
          </w:p>
          <w:p w14:paraId="5D39D1BF" w14:textId="77777777" w:rsidR="00EC72AB" w:rsidRPr="005F4388" w:rsidRDefault="00EC72AB" w:rsidP="00D8718E">
            <w:pPr>
              <w:ind w:left="714" w:right="-57" w:hanging="357"/>
              <w:jc w:val="center"/>
              <w:rPr>
                <w:rFonts w:asciiTheme="minorHAnsi" w:eastAsia="Calibri" w:hAnsiTheme="minorHAnsi" w:cstheme="minorHAnsi"/>
                <w:b/>
                <w:bCs/>
                <w:lang w:val="el-GR"/>
              </w:rPr>
            </w:pPr>
            <w:r w:rsidRPr="005F4388">
              <w:rPr>
                <w:rFonts w:asciiTheme="minorHAnsi" w:eastAsia="Calibri" w:hAnsiTheme="minorHAnsi" w:cstheme="minorHAnsi"/>
                <w:b/>
                <w:bCs/>
                <w:lang w:val="el-GR"/>
              </w:rPr>
              <w:t xml:space="preserve">ΕΡΓΟ :Κατασκευή γηπέδου 5Χ5 και διαμόρφωση περιβάλλοντος χώρου στην Τ.Κ. </w:t>
            </w:r>
            <w:r>
              <w:rPr>
                <w:rFonts w:asciiTheme="minorHAnsi" w:eastAsia="Calibri" w:hAnsiTheme="minorHAnsi" w:cstheme="minorHAnsi"/>
                <w:b/>
                <w:bCs/>
                <w:lang w:val="el-GR"/>
              </w:rPr>
              <w:t>Γραβούνας</w:t>
            </w:r>
          </w:p>
          <w:p w14:paraId="0E307298" w14:textId="77777777" w:rsidR="00EC72AB" w:rsidRPr="005F4388" w:rsidRDefault="00EC72AB" w:rsidP="00D8718E">
            <w:pPr>
              <w:ind w:left="714" w:right="-57" w:hanging="357"/>
              <w:jc w:val="center"/>
              <w:rPr>
                <w:rFonts w:asciiTheme="minorHAnsi" w:eastAsia="Calibri" w:hAnsiTheme="minorHAnsi" w:cstheme="minorHAnsi"/>
                <w:b/>
                <w:bCs/>
                <w:lang w:val="el-GR"/>
              </w:rPr>
            </w:pPr>
          </w:p>
          <w:p w14:paraId="73A8DB67" w14:textId="77777777" w:rsidR="00EC72AB" w:rsidRPr="005F4388" w:rsidRDefault="00EC72AB" w:rsidP="00D8718E">
            <w:pPr>
              <w:ind w:left="714" w:right="-57" w:hanging="357"/>
              <w:jc w:val="center"/>
              <w:rPr>
                <w:rFonts w:asciiTheme="minorHAnsi" w:eastAsia="Calibri" w:hAnsiTheme="minorHAnsi" w:cstheme="minorHAnsi"/>
                <w:b/>
                <w:bCs/>
                <w:lang w:val="el-GR"/>
              </w:rPr>
            </w:pPr>
            <w:r w:rsidRPr="005F4388">
              <w:rPr>
                <w:rFonts w:asciiTheme="minorHAnsi" w:eastAsia="Calibri" w:hAnsiTheme="minorHAnsi" w:cstheme="minorHAnsi"/>
                <w:b/>
                <w:bCs/>
                <w:lang w:val="el-GR"/>
              </w:rPr>
              <w:t>ΥΠΟΕΡΓΟ : Προμήθεια και τοποθέτηση αθλητικού εξοπλισμού και εξοπλισμού παιδικής χαράς Τ.Κ.</w:t>
            </w:r>
            <w:r>
              <w:rPr>
                <w:rFonts w:asciiTheme="minorHAnsi" w:eastAsia="Calibri" w:hAnsiTheme="minorHAnsi" w:cstheme="minorHAnsi"/>
                <w:b/>
                <w:bCs/>
                <w:lang w:val="el-GR"/>
              </w:rPr>
              <w:t>Γραβούνας</w:t>
            </w:r>
          </w:p>
        </w:tc>
      </w:tr>
      <w:bookmarkEnd w:id="3"/>
    </w:tbl>
    <w:p w14:paraId="06FA3C58" w14:textId="5B976DA4" w:rsidR="00EC72AB" w:rsidRDefault="00EC72AB" w:rsidP="00EC72AB">
      <w:pPr>
        <w:autoSpaceDE w:val="0"/>
        <w:autoSpaceDN w:val="0"/>
        <w:adjustRightInd w:val="0"/>
        <w:jc w:val="center"/>
        <w:rPr>
          <w:rFonts w:asciiTheme="minorHAnsi" w:hAnsiTheme="minorHAnsi" w:cstheme="minorHAnsi"/>
          <w:b/>
          <w:color w:val="000000"/>
          <w:lang w:val="el-GR"/>
        </w:rPr>
      </w:pPr>
    </w:p>
    <w:p w14:paraId="5B56230A" w14:textId="7DEDAC23" w:rsidR="00EC72AB" w:rsidRDefault="00EC72AB" w:rsidP="00EC72AB">
      <w:pPr>
        <w:autoSpaceDE w:val="0"/>
        <w:autoSpaceDN w:val="0"/>
        <w:adjustRightInd w:val="0"/>
        <w:jc w:val="center"/>
        <w:rPr>
          <w:rFonts w:asciiTheme="minorHAnsi" w:hAnsiTheme="minorHAnsi" w:cstheme="minorHAnsi"/>
          <w:b/>
          <w:color w:val="000000"/>
          <w:lang w:val="el-GR"/>
        </w:rPr>
      </w:pPr>
    </w:p>
    <w:p w14:paraId="21F1BE5E" w14:textId="2865AE15" w:rsidR="00EC72AB" w:rsidRDefault="00EC72AB" w:rsidP="00EC72AB">
      <w:pPr>
        <w:autoSpaceDE w:val="0"/>
        <w:autoSpaceDN w:val="0"/>
        <w:adjustRightInd w:val="0"/>
        <w:jc w:val="center"/>
        <w:rPr>
          <w:rFonts w:asciiTheme="minorHAnsi" w:hAnsiTheme="minorHAnsi" w:cstheme="minorHAnsi"/>
          <w:b/>
          <w:color w:val="000000"/>
          <w:lang w:val="el-GR"/>
        </w:rPr>
      </w:pPr>
    </w:p>
    <w:p w14:paraId="5FD4323F" w14:textId="77777777" w:rsidR="00EC72AB" w:rsidRPr="005F4388" w:rsidRDefault="00EC72AB" w:rsidP="00EC72AB">
      <w:pPr>
        <w:autoSpaceDE w:val="0"/>
        <w:autoSpaceDN w:val="0"/>
        <w:adjustRightInd w:val="0"/>
        <w:jc w:val="center"/>
        <w:rPr>
          <w:rFonts w:asciiTheme="minorHAnsi" w:hAnsiTheme="minorHAnsi" w:cstheme="minorHAnsi"/>
          <w:b/>
          <w:color w:val="000000"/>
          <w:lang w:val="el-GR"/>
        </w:rPr>
      </w:pPr>
    </w:p>
    <w:p w14:paraId="48E9A9AD" w14:textId="77777777" w:rsidR="00EC72AB" w:rsidRPr="005F4388" w:rsidRDefault="00EC72AB" w:rsidP="00EC72AB">
      <w:pPr>
        <w:autoSpaceDE w:val="0"/>
        <w:autoSpaceDN w:val="0"/>
        <w:adjustRightInd w:val="0"/>
        <w:jc w:val="center"/>
        <w:rPr>
          <w:rFonts w:asciiTheme="minorHAnsi" w:hAnsiTheme="minorHAnsi" w:cstheme="minorHAnsi"/>
          <w:b/>
          <w:color w:val="000000"/>
          <w:lang w:val="el-GR"/>
        </w:rPr>
      </w:pPr>
      <w:r w:rsidRPr="005F4388">
        <w:rPr>
          <w:rFonts w:asciiTheme="minorHAnsi" w:hAnsiTheme="minorHAnsi" w:cstheme="minorHAnsi"/>
          <w:b/>
          <w:color w:val="000000"/>
          <w:lang w:val="el-GR"/>
        </w:rPr>
        <w:t>ΦΥΛΛΟ ΣΥΜΜΟΡΦΩΣΗΣ ΤΕΧΝΙΚΩΝ ΠΡΟΔΙΑΓΡΑΦΩΝ- ΤΕΧΝΙΚΩΝ ΧΑΡΑΚΤΗΡΙΣΤΙΚΩΝ</w:t>
      </w:r>
    </w:p>
    <w:p w14:paraId="471F240B" w14:textId="77777777" w:rsidR="00EC72AB" w:rsidRPr="005F4388" w:rsidRDefault="00EC72AB" w:rsidP="00EC72AB">
      <w:pPr>
        <w:widowControl w:val="0"/>
        <w:shd w:val="clear" w:color="auto" w:fill="FFFFFF"/>
        <w:autoSpaceDE w:val="0"/>
        <w:autoSpaceDN w:val="0"/>
        <w:adjustRightInd w:val="0"/>
        <w:spacing w:before="34" w:line="307" w:lineRule="exact"/>
        <w:rPr>
          <w:rFonts w:asciiTheme="minorHAnsi" w:hAnsiTheme="minorHAnsi" w:cstheme="minorHAnsi"/>
          <w:color w:val="000000"/>
          <w:lang w:val="el-GR"/>
        </w:rPr>
      </w:pPr>
      <w:r w:rsidRPr="005F4388">
        <w:rPr>
          <w:rFonts w:asciiTheme="minorHAnsi" w:hAnsiTheme="minorHAnsi" w:cstheme="minorHAnsi"/>
          <w:color w:val="000000"/>
          <w:lang w:val="el-GR"/>
        </w:rPr>
        <w:t>Σημείωση: Ο προσωρινός ανάδοχος - νόμιμος εκπρόσωπος - θα υποβάλλει συμπληρωμένο και ψηφιακά υπογεγραμμένο το παρακάτω φύλλο συμμόρφωσης, οι παράγραφοι του οποίου αντιστοιχούν στις αντίστοιχες τεχνικές προδιαγραφές της υπ' αριθμό 50</w:t>
      </w:r>
      <w:r>
        <w:rPr>
          <w:rFonts w:asciiTheme="minorHAnsi" w:hAnsiTheme="minorHAnsi" w:cstheme="minorHAnsi"/>
          <w:color w:val="000000"/>
          <w:lang w:val="el-GR"/>
        </w:rPr>
        <w:t>0</w:t>
      </w:r>
      <w:r w:rsidRPr="005F4388">
        <w:rPr>
          <w:rFonts w:asciiTheme="minorHAnsi" w:hAnsiTheme="minorHAnsi" w:cstheme="minorHAnsi"/>
          <w:color w:val="000000"/>
          <w:lang w:val="el-GR"/>
        </w:rPr>
        <w:t>1/202</w:t>
      </w:r>
      <w:r>
        <w:rPr>
          <w:rFonts w:asciiTheme="minorHAnsi" w:hAnsiTheme="minorHAnsi" w:cstheme="minorHAnsi"/>
          <w:color w:val="000000"/>
          <w:lang w:val="el-GR"/>
        </w:rPr>
        <w:t>3</w:t>
      </w:r>
      <w:r w:rsidRPr="005F4388">
        <w:rPr>
          <w:rFonts w:asciiTheme="minorHAnsi" w:hAnsiTheme="minorHAnsi" w:cstheme="minorHAnsi"/>
          <w:color w:val="000000"/>
          <w:lang w:val="el-GR"/>
        </w:rPr>
        <w:t xml:space="preserve"> Μελέτης, με παραπομπές και τεχνικές επεξηγήσεις όπου απαιτείται, όπως αναλύονται στη ΤΕΧΝΙΚΗ ΕΚΘΕΣΗ (Άρθρα 1.3 &amp; 1.4) και ΤΕΧΝΙΚΕΣ ΠΡΟΔΙΑΓΡΑΦΕΣ.</w:t>
      </w:r>
    </w:p>
    <w:p w14:paraId="10B69DCE" w14:textId="77777777" w:rsidR="00EC72AB" w:rsidRPr="005F4388" w:rsidRDefault="00EC72AB" w:rsidP="00EC72AB">
      <w:pPr>
        <w:widowControl w:val="0"/>
        <w:shd w:val="clear" w:color="auto" w:fill="FFFFFF"/>
        <w:autoSpaceDE w:val="0"/>
        <w:autoSpaceDN w:val="0"/>
        <w:adjustRightInd w:val="0"/>
        <w:spacing w:line="307" w:lineRule="exact"/>
        <w:rPr>
          <w:rFonts w:asciiTheme="minorHAnsi" w:hAnsiTheme="minorHAnsi" w:cstheme="minorHAnsi"/>
          <w:color w:val="000000"/>
          <w:lang w:val="el-GR"/>
        </w:rPr>
      </w:pPr>
      <w:r w:rsidRPr="005F4388">
        <w:rPr>
          <w:rFonts w:asciiTheme="minorHAnsi" w:hAnsiTheme="minorHAnsi" w:cstheme="minorHAnsi"/>
          <w:color w:val="000000"/>
          <w:lang w:val="el-GR"/>
        </w:rPr>
        <w:t>Σε περίπτωση διαφωνίας θα πρέπει να προσδιορίζονται με σαφήνεια τα σημεία απόκλισης με πλήρη τεκμηρίωση και ανάλυση των προσφερόντων ισοδύναμων στοιχείων.</w:t>
      </w:r>
    </w:p>
    <w:p w14:paraId="48D09937" w14:textId="77777777" w:rsidR="00EC72AB" w:rsidRPr="005F4388" w:rsidRDefault="00EC72AB" w:rsidP="00EC72AB">
      <w:pPr>
        <w:autoSpaceDE w:val="0"/>
        <w:autoSpaceDN w:val="0"/>
        <w:adjustRightInd w:val="0"/>
        <w:jc w:val="center"/>
        <w:rPr>
          <w:rFonts w:asciiTheme="minorHAnsi" w:hAnsiTheme="minorHAnsi" w:cstheme="minorHAnsi"/>
          <w:b/>
          <w:bCs/>
          <w:u w:val="single"/>
          <w:lang w:val="el-GR"/>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1224"/>
        <w:gridCol w:w="1236"/>
        <w:gridCol w:w="2015"/>
      </w:tblGrid>
      <w:tr w:rsidR="00EC72AB" w:rsidRPr="00986A9C" w14:paraId="40F1AF45" w14:textId="77777777" w:rsidTr="00D8718E">
        <w:trPr>
          <w:jc w:val="center"/>
        </w:trPr>
        <w:tc>
          <w:tcPr>
            <w:tcW w:w="5365" w:type="dxa"/>
            <w:vAlign w:val="center"/>
          </w:tcPr>
          <w:p w14:paraId="0592A15C"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u w:val="single"/>
                <w:lang w:val="el-GR"/>
              </w:rPr>
            </w:pPr>
            <w:r w:rsidRPr="005F4388">
              <w:rPr>
                <w:rFonts w:asciiTheme="minorHAnsi" w:hAnsiTheme="minorHAnsi" w:cstheme="minorHAnsi"/>
                <w:b/>
                <w:bCs/>
                <w:color w:val="000000"/>
                <w:spacing w:val="10"/>
                <w:u w:val="single"/>
                <w:lang w:val="el-GR"/>
              </w:rPr>
              <w:t>Προδιαγραφή</w:t>
            </w:r>
          </w:p>
          <w:p w14:paraId="6544F9BF" w14:textId="77777777" w:rsidR="00EC72AB" w:rsidRPr="005F4388" w:rsidRDefault="00EC72AB" w:rsidP="00D8718E">
            <w:pPr>
              <w:tabs>
                <w:tab w:val="left" w:pos="3060"/>
                <w:tab w:val="left" w:pos="5580"/>
              </w:tabs>
              <w:jc w:val="center"/>
              <w:rPr>
                <w:rFonts w:asciiTheme="minorHAnsi" w:hAnsiTheme="minorHAnsi" w:cstheme="minorHAnsi"/>
                <w:bCs/>
                <w:color w:val="000000"/>
                <w:spacing w:val="9"/>
                <w:lang w:val="el-GR"/>
              </w:rPr>
            </w:pPr>
            <w:r w:rsidRPr="005F4388">
              <w:rPr>
                <w:rFonts w:asciiTheme="minorHAnsi" w:hAnsiTheme="minorHAnsi" w:cstheme="minorHAnsi"/>
                <w:bCs/>
                <w:color w:val="000000"/>
                <w:spacing w:val="9"/>
                <w:lang w:val="el-GR"/>
              </w:rPr>
              <w:t xml:space="preserve">ΑΡΘΡΟ 1.3  &amp;  1.4 </w:t>
            </w:r>
          </w:p>
          <w:p w14:paraId="222DFE7D" w14:textId="77777777" w:rsidR="00EC72AB" w:rsidRPr="005F4388" w:rsidRDefault="00EC72AB" w:rsidP="00D8718E">
            <w:pPr>
              <w:tabs>
                <w:tab w:val="left" w:pos="3060"/>
                <w:tab w:val="left" w:pos="5580"/>
              </w:tabs>
              <w:jc w:val="center"/>
              <w:rPr>
                <w:rFonts w:asciiTheme="minorHAnsi" w:hAnsiTheme="minorHAnsi" w:cstheme="minorHAnsi"/>
                <w:u w:val="single"/>
                <w:lang w:val="el-GR"/>
              </w:rPr>
            </w:pPr>
            <w:r w:rsidRPr="005F4388">
              <w:rPr>
                <w:rFonts w:asciiTheme="minorHAnsi" w:hAnsiTheme="minorHAnsi" w:cstheme="minorHAnsi"/>
                <w:bCs/>
                <w:color w:val="000000"/>
                <w:spacing w:val="9"/>
                <w:shd w:val="pct10" w:color="D9D9D9" w:fill="D9D9D9"/>
                <w:lang w:val="el-GR"/>
              </w:rPr>
              <w:t>ΑΠΑΙΤΗΣΕΙΣ ΑΣΦΑΛΕΙΑΣ, ΠΡΟΤΥΠΑ ΚΑΙ ΠΙΣΤΟΠΟΙΗΣΕΙΣ</w:t>
            </w:r>
          </w:p>
        </w:tc>
        <w:tc>
          <w:tcPr>
            <w:tcW w:w="1224" w:type="dxa"/>
            <w:vAlign w:val="center"/>
          </w:tcPr>
          <w:p w14:paraId="5988BCAD"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Απαίτηση</w:t>
            </w:r>
          </w:p>
        </w:tc>
        <w:tc>
          <w:tcPr>
            <w:tcW w:w="1236" w:type="dxa"/>
            <w:vAlign w:val="center"/>
          </w:tcPr>
          <w:p w14:paraId="6DBB2CAF"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Απάντηση</w:t>
            </w:r>
          </w:p>
        </w:tc>
        <w:tc>
          <w:tcPr>
            <w:tcW w:w="2015" w:type="dxa"/>
            <w:vAlign w:val="center"/>
          </w:tcPr>
          <w:p w14:paraId="40AE2EBC"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Παραπομπή Τεκμηρίωσης</w:t>
            </w:r>
          </w:p>
          <w:p w14:paraId="7543B132"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(Κατά περίπτωση)</w:t>
            </w:r>
          </w:p>
        </w:tc>
      </w:tr>
      <w:tr w:rsidR="00EC72AB" w:rsidRPr="00135C7F" w14:paraId="3D1CCA81" w14:textId="77777777" w:rsidTr="00D8718E">
        <w:trPr>
          <w:trHeight w:val="840"/>
          <w:jc w:val="center"/>
        </w:trPr>
        <w:tc>
          <w:tcPr>
            <w:tcW w:w="5365" w:type="dxa"/>
          </w:tcPr>
          <w:p w14:paraId="12DDB752" w14:textId="77777777" w:rsidR="00EC72AB" w:rsidRPr="005F4388" w:rsidRDefault="00EC72AB" w:rsidP="00EC72AB">
            <w:pPr>
              <w:numPr>
                <w:ilvl w:val="0"/>
                <w:numId w:val="40"/>
              </w:numPr>
              <w:suppressAutoHyphens w:val="0"/>
              <w:autoSpaceDE w:val="0"/>
              <w:autoSpaceDN w:val="0"/>
              <w:adjustRightInd w:val="0"/>
              <w:spacing w:before="80" w:after="80"/>
              <w:jc w:val="left"/>
              <w:rPr>
                <w:rFonts w:asciiTheme="minorHAnsi" w:hAnsiTheme="minorHAnsi" w:cstheme="minorHAnsi"/>
                <w:lang w:val="el-GR"/>
              </w:rPr>
            </w:pPr>
            <w:r w:rsidRPr="005F4388">
              <w:rPr>
                <w:rFonts w:asciiTheme="minorHAnsi" w:hAnsiTheme="minorHAnsi" w:cstheme="minorHAnsi"/>
                <w:u w:val="single"/>
                <w:lang w:val="el-GR"/>
              </w:rPr>
              <w:t>Τα όργανα και οι κατασκευές</w:t>
            </w:r>
            <w:r w:rsidRPr="005F4388">
              <w:rPr>
                <w:rFonts w:asciiTheme="minorHAnsi" w:hAnsiTheme="minorHAnsi" w:cstheme="minorHAnsi"/>
                <w:lang w:val="el-GR"/>
              </w:rPr>
              <w:t xml:space="preserve"> :</w:t>
            </w:r>
          </w:p>
          <w:p w14:paraId="5ECE82AE" w14:textId="77777777" w:rsidR="00EC72AB" w:rsidRPr="005F4388" w:rsidRDefault="00EC72AB" w:rsidP="00EC72AB">
            <w:pPr>
              <w:numPr>
                <w:ilvl w:val="0"/>
                <w:numId w:val="39"/>
              </w:numPr>
              <w:suppressAutoHyphens w:val="0"/>
              <w:autoSpaceDE w:val="0"/>
              <w:autoSpaceDN w:val="0"/>
              <w:adjustRightInd w:val="0"/>
              <w:spacing w:before="80" w:after="80"/>
              <w:jc w:val="left"/>
              <w:rPr>
                <w:rFonts w:asciiTheme="minorHAnsi" w:hAnsiTheme="minorHAnsi" w:cstheme="minorHAnsi"/>
                <w:color w:val="000000"/>
                <w:lang w:val="el-GR"/>
              </w:rPr>
            </w:pPr>
            <w:r w:rsidRPr="005F4388">
              <w:rPr>
                <w:rFonts w:asciiTheme="minorHAnsi" w:hAnsiTheme="minorHAnsi" w:cstheme="minorHAnsi"/>
                <w:b/>
                <w:color w:val="000000"/>
                <w:lang w:val="el-GR"/>
              </w:rPr>
              <w:t xml:space="preserve">ΕΝ 16630:2015 και </w:t>
            </w:r>
            <w:r w:rsidRPr="00986A9C">
              <w:rPr>
                <w:rFonts w:asciiTheme="minorHAnsi" w:hAnsiTheme="minorHAnsi" w:cstheme="minorHAnsi"/>
                <w:b/>
                <w:color w:val="000000"/>
                <w:lang w:val="en-US"/>
              </w:rPr>
              <w:t>EN</w:t>
            </w:r>
            <w:r w:rsidRPr="005F4388">
              <w:rPr>
                <w:rFonts w:asciiTheme="minorHAnsi" w:hAnsiTheme="minorHAnsi" w:cstheme="minorHAnsi"/>
                <w:b/>
                <w:color w:val="000000"/>
                <w:lang w:val="el-GR"/>
              </w:rPr>
              <w:t xml:space="preserve"> 1176</w:t>
            </w:r>
            <w:r w:rsidRPr="005F4388">
              <w:rPr>
                <w:rFonts w:asciiTheme="minorHAnsi" w:hAnsiTheme="minorHAnsi" w:cstheme="minorHAnsi"/>
                <w:color w:val="000000"/>
                <w:lang w:val="el-GR"/>
              </w:rPr>
              <w:t xml:space="preserve"> (εξοπλισμός και δάπεδα παιχνιδότοπων) όπως ισχύει σήμερα ή άλλου ισοδύναμου</w:t>
            </w:r>
          </w:p>
        </w:tc>
        <w:tc>
          <w:tcPr>
            <w:tcW w:w="1224" w:type="dxa"/>
          </w:tcPr>
          <w:p w14:paraId="33782866"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23B2AD12"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18A6411E"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08BC7E96" w14:textId="77777777" w:rsidTr="00D8718E">
        <w:trPr>
          <w:trHeight w:val="623"/>
          <w:jc w:val="center"/>
        </w:trPr>
        <w:tc>
          <w:tcPr>
            <w:tcW w:w="5365" w:type="dxa"/>
          </w:tcPr>
          <w:p w14:paraId="14918FF5" w14:textId="77777777" w:rsidR="00EC72AB" w:rsidRPr="00986A9C" w:rsidRDefault="00EC72AB" w:rsidP="00EC72AB">
            <w:pPr>
              <w:numPr>
                <w:ilvl w:val="0"/>
                <w:numId w:val="40"/>
              </w:numPr>
              <w:suppressAutoHyphens w:val="0"/>
              <w:autoSpaceDE w:val="0"/>
              <w:autoSpaceDN w:val="0"/>
              <w:adjustRightInd w:val="0"/>
              <w:spacing w:before="80" w:after="80"/>
              <w:jc w:val="left"/>
              <w:rPr>
                <w:rFonts w:asciiTheme="minorHAnsi" w:hAnsiTheme="minorHAnsi" w:cstheme="minorHAnsi"/>
                <w:color w:val="000000"/>
                <w:u w:val="single"/>
              </w:rPr>
            </w:pPr>
            <w:r w:rsidRPr="00986A9C">
              <w:rPr>
                <w:rFonts w:asciiTheme="minorHAnsi" w:hAnsiTheme="minorHAnsi" w:cstheme="minorHAnsi"/>
                <w:color w:val="000000"/>
                <w:u w:val="single"/>
              </w:rPr>
              <w:t>Τα ελαστικά πλακίδια ασφαλείας:</w:t>
            </w:r>
          </w:p>
          <w:p w14:paraId="2F4C5C5B" w14:textId="77777777" w:rsidR="00EC72AB" w:rsidRPr="005F4388" w:rsidRDefault="00EC72AB" w:rsidP="00EC72AB">
            <w:pPr>
              <w:numPr>
                <w:ilvl w:val="0"/>
                <w:numId w:val="39"/>
              </w:numPr>
              <w:suppressAutoHyphens w:val="0"/>
              <w:autoSpaceDE w:val="0"/>
              <w:autoSpaceDN w:val="0"/>
              <w:adjustRightInd w:val="0"/>
              <w:spacing w:before="80" w:after="80"/>
              <w:jc w:val="left"/>
              <w:rPr>
                <w:rFonts w:asciiTheme="minorHAnsi" w:hAnsiTheme="minorHAnsi" w:cstheme="minorHAnsi"/>
                <w:u w:val="single"/>
                <w:lang w:val="el-GR"/>
              </w:rPr>
            </w:pPr>
            <w:r w:rsidRPr="005F4388">
              <w:rPr>
                <w:rFonts w:asciiTheme="minorHAnsi" w:hAnsiTheme="minorHAnsi" w:cstheme="minorHAnsi"/>
                <w:b/>
                <w:color w:val="000000"/>
                <w:lang w:val="el-GR"/>
              </w:rPr>
              <w:t>ΕΝ 1176</w:t>
            </w:r>
            <w:r w:rsidRPr="005F4388">
              <w:rPr>
                <w:rFonts w:asciiTheme="minorHAnsi" w:hAnsiTheme="minorHAnsi" w:cstheme="minorHAnsi"/>
                <w:color w:val="000000"/>
                <w:lang w:val="el-GR"/>
              </w:rPr>
              <w:t xml:space="preserve"> όπως ισχύει σήμερα ή άλλου ισοδύναμου</w:t>
            </w:r>
          </w:p>
        </w:tc>
        <w:tc>
          <w:tcPr>
            <w:tcW w:w="1224" w:type="dxa"/>
          </w:tcPr>
          <w:p w14:paraId="1F7FEB4C"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09728D17"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0A9B73F7"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0791069B" w14:textId="77777777" w:rsidTr="00D8718E">
        <w:trPr>
          <w:trHeight w:val="585"/>
          <w:jc w:val="center"/>
        </w:trPr>
        <w:tc>
          <w:tcPr>
            <w:tcW w:w="5365" w:type="dxa"/>
          </w:tcPr>
          <w:p w14:paraId="4250E848" w14:textId="77777777" w:rsidR="00EC72AB" w:rsidRPr="005F4388" w:rsidRDefault="00EC72AB" w:rsidP="00EC72AB">
            <w:pPr>
              <w:numPr>
                <w:ilvl w:val="0"/>
                <w:numId w:val="39"/>
              </w:numPr>
              <w:suppressAutoHyphens w:val="0"/>
              <w:autoSpaceDE w:val="0"/>
              <w:autoSpaceDN w:val="0"/>
              <w:adjustRightInd w:val="0"/>
              <w:spacing w:before="80" w:after="80"/>
              <w:jc w:val="left"/>
              <w:rPr>
                <w:rFonts w:asciiTheme="minorHAnsi" w:hAnsiTheme="minorHAnsi" w:cstheme="minorHAnsi"/>
                <w:color w:val="000000"/>
                <w:u w:val="single"/>
                <w:lang w:val="el-GR"/>
              </w:rPr>
            </w:pPr>
            <w:r w:rsidRPr="005F4388">
              <w:rPr>
                <w:rFonts w:asciiTheme="minorHAnsi" w:hAnsiTheme="minorHAnsi" w:cstheme="minorHAnsi"/>
                <w:b/>
                <w:color w:val="000000"/>
                <w:lang w:val="el-GR"/>
              </w:rPr>
              <w:t>ΕΝ 1177</w:t>
            </w:r>
            <w:r w:rsidRPr="005F4388">
              <w:rPr>
                <w:rFonts w:asciiTheme="minorHAnsi" w:hAnsiTheme="minorHAnsi" w:cstheme="minorHAnsi"/>
                <w:color w:val="000000"/>
                <w:lang w:val="el-GR"/>
              </w:rPr>
              <w:t xml:space="preserve"> (δάπεδα παιχνιδότοπων με απορροφητικότητα κρούσεων) όπως ισχύει σήμερα ή άλλου ισοδύναμου</w:t>
            </w:r>
          </w:p>
        </w:tc>
        <w:tc>
          <w:tcPr>
            <w:tcW w:w="1224" w:type="dxa"/>
          </w:tcPr>
          <w:p w14:paraId="34EBD6F1"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56A1ABA6"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1342DFD1"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74381A9A" w14:textId="77777777" w:rsidTr="00D8718E">
        <w:trPr>
          <w:trHeight w:val="519"/>
          <w:jc w:val="center"/>
        </w:trPr>
        <w:tc>
          <w:tcPr>
            <w:tcW w:w="5365" w:type="dxa"/>
          </w:tcPr>
          <w:p w14:paraId="61B72C31" w14:textId="77777777" w:rsidR="00EC72AB" w:rsidRPr="005F4388" w:rsidRDefault="00EC72AB" w:rsidP="00EC72AB">
            <w:pPr>
              <w:numPr>
                <w:ilvl w:val="0"/>
                <w:numId w:val="39"/>
              </w:numPr>
              <w:suppressAutoHyphens w:val="0"/>
              <w:autoSpaceDE w:val="0"/>
              <w:autoSpaceDN w:val="0"/>
              <w:adjustRightInd w:val="0"/>
              <w:spacing w:before="80" w:after="80"/>
              <w:jc w:val="left"/>
              <w:rPr>
                <w:rFonts w:asciiTheme="minorHAnsi" w:hAnsiTheme="minorHAnsi" w:cstheme="minorHAnsi"/>
                <w:b/>
                <w:color w:val="000000"/>
                <w:lang w:val="el-GR"/>
              </w:rPr>
            </w:pPr>
            <w:r w:rsidRPr="005F4388">
              <w:rPr>
                <w:rFonts w:asciiTheme="minorHAnsi" w:hAnsiTheme="minorHAnsi" w:cstheme="minorHAnsi"/>
                <w:b/>
                <w:color w:val="000000"/>
                <w:lang w:val="el-GR"/>
              </w:rPr>
              <w:t>ΕΝ 71.3</w:t>
            </w:r>
            <w:r w:rsidRPr="005F4388">
              <w:rPr>
                <w:rFonts w:asciiTheme="minorHAnsi" w:hAnsiTheme="minorHAnsi" w:cstheme="minorHAnsi"/>
                <w:color w:val="000000"/>
                <w:lang w:val="el-GR"/>
              </w:rPr>
              <w:t xml:space="preserve"> (Μεταφορά ορισμένων χημικών στοιχείων) όπως ισχύει σήμερα ή άλλου ισοδύναμου</w:t>
            </w:r>
          </w:p>
        </w:tc>
        <w:tc>
          <w:tcPr>
            <w:tcW w:w="1224" w:type="dxa"/>
          </w:tcPr>
          <w:p w14:paraId="4B27435E"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3C5058BF"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71696AEE"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0ECFFCCF" w14:textId="77777777" w:rsidTr="00D8718E">
        <w:trPr>
          <w:trHeight w:val="630"/>
          <w:jc w:val="center"/>
        </w:trPr>
        <w:tc>
          <w:tcPr>
            <w:tcW w:w="5365" w:type="dxa"/>
          </w:tcPr>
          <w:p w14:paraId="276186C0" w14:textId="77777777" w:rsidR="00EC72AB" w:rsidRPr="00986A9C" w:rsidRDefault="00EC72AB" w:rsidP="00EC72AB">
            <w:pPr>
              <w:numPr>
                <w:ilvl w:val="0"/>
                <w:numId w:val="40"/>
              </w:numPr>
              <w:suppressAutoHyphens w:val="0"/>
              <w:autoSpaceDE w:val="0"/>
              <w:autoSpaceDN w:val="0"/>
              <w:adjustRightInd w:val="0"/>
              <w:spacing w:before="80" w:after="80"/>
              <w:jc w:val="left"/>
              <w:rPr>
                <w:rFonts w:asciiTheme="minorHAnsi" w:hAnsiTheme="minorHAnsi" w:cstheme="minorHAnsi"/>
                <w:color w:val="000000"/>
                <w:u w:val="single"/>
              </w:rPr>
            </w:pPr>
            <w:r w:rsidRPr="00986A9C">
              <w:rPr>
                <w:rFonts w:asciiTheme="minorHAnsi" w:hAnsiTheme="minorHAnsi" w:cstheme="minorHAnsi"/>
                <w:color w:val="000000"/>
                <w:u w:val="single"/>
              </w:rPr>
              <w:t>Η προμηθεύτρια εταιρία:</w:t>
            </w:r>
          </w:p>
          <w:p w14:paraId="637B3084" w14:textId="77777777" w:rsidR="00EC72AB" w:rsidRPr="005F4388" w:rsidRDefault="00EC72AB" w:rsidP="00EC72AB">
            <w:pPr>
              <w:numPr>
                <w:ilvl w:val="0"/>
                <w:numId w:val="39"/>
              </w:numPr>
              <w:suppressAutoHyphens w:val="0"/>
              <w:autoSpaceDE w:val="0"/>
              <w:autoSpaceDN w:val="0"/>
              <w:adjustRightInd w:val="0"/>
              <w:spacing w:before="80" w:after="80"/>
              <w:jc w:val="left"/>
              <w:rPr>
                <w:rFonts w:asciiTheme="minorHAnsi" w:hAnsiTheme="minorHAnsi" w:cstheme="minorHAnsi"/>
                <w:color w:val="000000"/>
                <w:u w:val="single"/>
                <w:lang w:val="el-GR"/>
              </w:rPr>
            </w:pPr>
            <w:r w:rsidRPr="00986A9C">
              <w:rPr>
                <w:rFonts w:asciiTheme="minorHAnsi" w:hAnsiTheme="minorHAnsi" w:cstheme="minorHAnsi"/>
                <w:b/>
                <w:color w:val="000000"/>
              </w:rPr>
              <w:t>ISO</w:t>
            </w:r>
            <w:r w:rsidRPr="005F4388">
              <w:rPr>
                <w:rFonts w:asciiTheme="minorHAnsi" w:hAnsiTheme="minorHAnsi" w:cstheme="minorHAnsi"/>
                <w:b/>
                <w:color w:val="000000"/>
                <w:lang w:val="el-GR"/>
              </w:rPr>
              <w:t xml:space="preserve"> 14001</w:t>
            </w:r>
            <w:r w:rsidRPr="005F4388">
              <w:rPr>
                <w:rFonts w:asciiTheme="minorHAnsi" w:hAnsiTheme="minorHAnsi" w:cstheme="minorHAnsi"/>
                <w:color w:val="000000"/>
                <w:lang w:val="el-GR"/>
              </w:rPr>
              <w:t xml:space="preserve"> (περιβαλλοντικής διαχείρισης) ή ισοδύναμο</w:t>
            </w:r>
          </w:p>
        </w:tc>
        <w:tc>
          <w:tcPr>
            <w:tcW w:w="1224" w:type="dxa"/>
          </w:tcPr>
          <w:p w14:paraId="08011DB6"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2DDD75DB"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23FF28E1"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43FFF6F2" w14:textId="77777777" w:rsidTr="00D8718E">
        <w:trPr>
          <w:trHeight w:val="395"/>
          <w:jc w:val="center"/>
        </w:trPr>
        <w:tc>
          <w:tcPr>
            <w:tcW w:w="5365" w:type="dxa"/>
          </w:tcPr>
          <w:p w14:paraId="5C224619" w14:textId="77777777" w:rsidR="00EC72AB" w:rsidRPr="005F4388" w:rsidRDefault="00EC72AB" w:rsidP="00EC72AB">
            <w:pPr>
              <w:numPr>
                <w:ilvl w:val="0"/>
                <w:numId w:val="39"/>
              </w:numPr>
              <w:suppressAutoHyphens w:val="0"/>
              <w:autoSpaceDE w:val="0"/>
              <w:autoSpaceDN w:val="0"/>
              <w:adjustRightInd w:val="0"/>
              <w:spacing w:before="80" w:after="80"/>
              <w:jc w:val="left"/>
              <w:rPr>
                <w:rFonts w:asciiTheme="minorHAnsi" w:hAnsiTheme="minorHAnsi" w:cstheme="minorHAnsi"/>
                <w:color w:val="000000"/>
                <w:u w:val="single"/>
                <w:lang w:val="el-GR"/>
              </w:rPr>
            </w:pPr>
            <w:r w:rsidRPr="00986A9C">
              <w:rPr>
                <w:rFonts w:asciiTheme="minorHAnsi" w:hAnsiTheme="minorHAnsi" w:cstheme="minorHAnsi"/>
                <w:b/>
                <w:color w:val="000000"/>
              </w:rPr>
              <w:t>ISO</w:t>
            </w:r>
            <w:r w:rsidRPr="005F4388">
              <w:rPr>
                <w:rFonts w:asciiTheme="minorHAnsi" w:hAnsiTheme="minorHAnsi" w:cstheme="minorHAnsi"/>
                <w:b/>
                <w:color w:val="000000"/>
                <w:lang w:val="el-GR"/>
              </w:rPr>
              <w:t xml:space="preserve"> 9001</w:t>
            </w:r>
            <w:r w:rsidRPr="005F4388">
              <w:rPr>
                <w:rFonts w:asciiTheme="minorHAnsi" w:hAnsiTheme="minorHAnsi" w:cstheme="minorHAnsi"/>
                <w:color w:val="000000"/>
                <w:lang w:val="el-GR"/>
              </w:rPr>
              <w:t xml:space="preserve"> (σύστημα διαχείρισης ποιότητας) ή ισοδύναμο</w:t>
            </w:r>
          </w:p>
        </w:tc>
        <w:tc>
          <w:tcPr>
            <w:tcW w:w="1224" w:type="dxa"/>
          </w:tcPr>
          <w:p w14:paraId="29E81010"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46BD0DA1"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5DC0AED5"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086947FD" w14:textId="77777777" w:rsidTr="00D8718E">
        <w:trPr>
          <w:trHeight w:val="730"/>
          <w:jc w:val="center"/>
        </w:trPr>
        <w:tc>
          <w:tcPr>
            <w:tcW w:w="5365" w:type="dxa"/>
          </w:tcPr>
          <w:p w14:paraId="4DB18C63" w14:textId="77777777" w:rsidR="00EC72AB" w:rsidRPr="005F4388" w:rsidRDefault="00EC72AB" w:rsidP="00EC72AB">
            <w:pPr>
              <w:numPr>
                <w:ilvl w:val="0"/>
                <w:numId w:val="40"/>
              </w:numPr>
              <w:suppressAutoHyphens w:val="0"/>
              <w:autoSpaceDE w:val="0"/>
              <w:autoSpaceDN w:val="0"/>
              <w:adjustRightInd w:val="0"/>
              <w:spacing w:before="80" w:after="80"/>
              <w:jc w:val="left"/>
              <w:rPr>
                <w:rFonts w:asciiTheme="minorHAnsi" w:hAnsiTheme="minorHAnsi" w:cstheme="minorHAnsi"/>
                <w:color w:val="000000"/>
                <w:u w:val="single"/>
                <w:lang w:val="el-GR"/>
              </w:rPr>
            </w:pPr>
            <w:r w:rsidRPr="005F4388">
              <w:rPr>
                <w:rFonts w:asciiTheme="minorHAnsi" w:hAnsiTheme="minorHAnsi" w:cstheme="minorHAnsi"/>
                <w:color w:val="000000"/>
                <w:u w:val="single"/>
                <w:lang w:val="el-GR"/>
              </w:rPr>
              <w:t>Ο υπεύθυνος που θα αναλάβει:</w:t>
            </w:r>
          </w:p>
          <w:p w14:paraId="2F639013" w14:textId="77777777" w:rsidR="00EC72AB" w:rsidRPr="005F4388" w:rsidRDefault="00EC72AB" w:rsidP="00EC72AB">
            <w:pPr>
              <w:numPr>
                <w:ilvl w:val="0"/>
                <w:numId w:val="39"/>
              </w:numPr>
              <w:suppressAutoHyphens w:val="0"/>
              <w:autoSpaceDE w:val="0"/>
              <w:autoSpaceDN w:val="0"/>
              <w:adjustRightInd w:val="0"/>
              <w:spacing w:before="80" w:after="80"/>
              <w:jc w:val="left"/>
              <w:rPr>
                <w:rFonts w:asciiTheme="minorHAnsi" w:hAnsiTheme="minorHAnsi" w:cstheme="minorHAnsi"/>
                <w:color w:val="000000"/>
                <w:lang w:val="el-GR"/>
              </w:rPr>
            </w:pPr>
            <w:r w:rsidRPr="00986A9C">
              <w:rPr>
                <w:rFonts w:asciiTheme="minorHAnsi" w:hAnsiTheme="minorHAnsi" w:cstheme="minorHAnsi"/>
                <w:b/>
                <w:color w:val="000000"/>
              </w:rPr>
              <w:t>ISO</w:t>
            </w:r>
            <w:r w:rsidRPr="005F4388">
              <w:rPr>
                <w:rFonts w:asciiTheme="minorHAnsi" w:hAnsiTheme="minorHAnsi" w:cstheme="minorHAnsi"/>
                <w:b/>
                <w:color w:val="000000"/>
                <w:lang w:val="el-GR"/>
              </w:rPr>
              <w:t xml:space="preserve"> 9001</w:t>
            </w:r>
            <w:r w:rsidRPr="005F4388">
              <w:rPr>
                <w:rFonts w:asciiTheme="minorHAnsi" w:hAnsiTheme="minorHAnsi" w:cstheme="minorHAnsi"/>
                <w:color w:val="000000"/>
                <w:lang w:val="el-GR"/>
              </w:rPr>
              <w:t xml:space="preserve"> (σύστημα διαχείρισης ποιότητας) ή ισοδύναμο</w:t>
            </w:r>
          </w:p>
        </w:tc>
        <w:tc>
          <w:tcPr>
            <w:tcW w:w="1224" w:type="dxa"/>
          </w:tcPr>
          <w:p w14:paraId="199B0824"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6B93FB62"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271FC22F"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43FFBDD5" w14:textId="77777777" w:rsidTr="00D8718E">
        <w:trPr>
          <w:trHeight w:val="958"/>
          <w:jc w:val="center"/>
        </w:trPr>
        <w:tc>
          <w:tcPr>
            <w:tcW w:w="5365" w:type="dxa"/>
          </w:tcPr>
          <w:p w14:paraId="49FB7041" w14:textId="77777777" w:rsidR="00EC72AB" w:rsidRPr="005F4388" w:rsidRDefault="00EC72AB" w:rsidP="00EC72AB">
            <w:pPr>
              <w:numPr>
                <w:ilvl w:val="0"/>
                <w:numId w:val="40"/>
              </w:numPr>
              <w:suppressAutoHyphens w:val="0"/>
              <w:autoSpaceDE w:val="0"/>
              <w:autoSpaceDN w:val="0"/>
              <w:adjustRightInd w:val="0"/>
              <w:spacing w:before="80" w:after="80"/>
              <w:jc w:val="left"/>
              <w:rPr>
                <w:rFonts w:asciiTheme="minorHAnsi" w:hAnsiTheme="minorHAnsi" w:cstheme="minorHAnsi"/>
                <w:color w:val="000000"/>
                <w:u w:val="single"/>
                <w:lang w:val="el-GR"/>
              </w:rPr>
            </w:pPr>
            <w:r w:rsidRPr="005F4388">
              <w:rPr>
                <w:rFonts w:asciiTheme="minorHAnsi" w:hAnsiTheme="minorHAnsi" w:cstheme="minorHAnsi"/>
                <w:color w:val="000000"/>
                <w:u w:val="single"/>
                <w:lang w:val="el-GR"/>
              </w:rPr>
              <w:t>Ο κατασκευαστής/εισαγωγέας ή αντιπρόσωπος:</w:t>
            </w:r>
          </w:p>
          <w:p w14:paraId="4E0E420F" w14:textId="77777777" w:rsidR="00EC72AB" w:rsidRPr="005F4388" w:rsidRDefault="00EC72AB" w:rsidP="00EC72AB">
            <w:pPr>
              <w:numPr>
                <w:ilvl w:val="0"/>
                <w:numId w:val="39"/>
              </w:numPr>
              <w:suppressAutoHyphens w:val="0"/>
              <w:autoSpaceDE w:val="0"/>
              <w:autoSpaceDN w:val="0"/>
              <w:adjustRightInd w:val="0"/>
              <w:spacing w:before="80" w:after="80"/>
              <w:jc w:val="left"/>
              <w:rPr>
                <w:rFonts w:asciiTheme="minorHAnsi" w:hAnsiTheme="minorHAnsi" w:cstheme="minorHAnsi"/>
                <w:color w:val="000000"/>
                <w:u w:val="single"/>
                <w:lang w:val="el-GR"/>
              </w:rPr>
            </w:pPr>
            <w:r w:rsidRPr="00986A9C">
              <w:rPr>
                <w:rFonts w:asciiTheme="minorHAnsi" w:hAnsiTheme="minorHAnsi" w:cstheme="minorHAnsi"/>
                <w:b/>
                <w:color w:val="000000"/>
                <w:lang w:val="en-US"/>
              </w:rPr>
              <w:t>EN</w:t>
            </w:r>
            <w:r w:rsidRPr="005F4388">
              <w:rPr>
                <w:rFonts w:asciiTheme="minorHAnsi" w:hAnsiTheme="minorHAnsi" w:cstheme="minorHAnsi"/>
                <w:b/>
                <w:color w:val="000000"/>
                <w:lang w:val="el-GR"/>
              </w:rPr>
              <w:t xml:space="preserve"> 1176-7 </w:t>
            </w:r>
            <w:r w:rsidRPr="005F4388">
              <w:rPr>
                <w:rFonts w:asciiTheme="minorHAnsi" w:hAnsiTheme="minorHAnsi" w:cstheme="minorHAnsi"/>
                <w:color w:val="000000"/>
                <w:lang w:val="el-GR"/>
              </w:rPr>
              <w:t>(Καθοδήγηση για την εγκατάσταση, τον έλεγχο, τη συντήρηση και τη λειτουργία)</w:t>
            </w:r>
          </w:p>
        </w:tc>
        <w:tc>
          <w:tcPr>
            <w:tcW w:w="1224" w:type="dxa"/>
          </w:tcPr>
          <w:p w14:paraId="14090820"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398982D3"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6B6CB244"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986A9C" w14:paraId="239293B3" w14:textId="77777777" w:rsidTr="00D8718E">
        <w:trPr>
          <w:trHeight w:val="806"/>
          <w:jc w:val="center"/>
        </w:trPr>
        <w:tc>
          <w:tcPr>
            <w:tcW w:w="5365" w:type="dxa"/>
          </w:tcPr>
          <w:p w14:paraId="45227A35" w14:textId="77777777" w:rsidR="00EC72AB" w:rsidRPr="00986A9C" w:rsidRDefault="00EC72AB" w:rsidP="00D8718E">
            <w:pPr>
              <w:pStyle w:val="aff1"/>
              <w:autoSpaceDE w:val="0"/>
              <w:autoSpaceDN w:val="0"/>
              <w:adjustRightInd w:val="0"/>
              <w:spacing w:after="80"/>
              <w:ind w:left="0"/>
              <w:jc w:val="center"/>
              <w:rPr>
                <w:rFonts w:asciiTheme="minorHAnsi" w:hAnsiTheme="minorHAnsi" w:cstheme="minorHAnsi"/>
                <w:b/>
                <w:bCs/>
                <w:color w:val="000000"/>
                <w:spacing w:val="8"/>
                <w:sz w:val="24"/>
                <w:szCs w:val="24"/>
                <w:u w:val="single"/>
              </w:rPr>
            </w:pPr>
            <w:r w:rsidRPr="00986A9C">
              <w:rPr>
                <w:rFonts w:asciiTheme="minorHAnsi" w:hAnsiTheme="minorHAnsi" w:cstheme="minorHAnsi"/>
                <w:b/>
                <w:bCs/>
                <w:color w:val="000000"/>
                <w:spacing w:val="8"/>
                <w:sz w:val="24"/>
                <w:szCs w:val="24"/>
                <w:u w:val="single"/>
              </w:rPr>
              <w:t>Προδιαγραφή</w:t>
            </w:r>
          </w:p>
          <w:p w14:paraId="56B71753" w14:textId="77777777" w:rsidR="00EC72AB" w:rsidRPr="00986A9C" w:rsidRDefault="00EC72AB" w:rsidP="00D8718E">
            <w:pPr>
              <w:pStyle w:val="aff1"/>
              <w:autoSpaceDE w:val="0"/>
              <w:autoSpaceDN w:val="0"/>
              <w:adjustRightInd w:val="0"/>
              <w:ind w:left="0"/>
              <w:jc w:val="center"/>
              <w:rPr>
                <w:rFonts w:asciiTheme="minorHAnsi" w:hAnsiTheme="minorHAnsi" w:cstheme="minorHAnsi"/>
                <w:bCs/>
                <w:color w:val="000000"/>
                <w:spacing w:val="8"/>
                <w:sz w:val="24"/>
                <w:szCs w:val="24"/>
              </w:rPr>
            </w:pPr>
            <w:r w:rsidRPr="00986A9C">
              <w:rPr>
                <w:rFonts w:asciiTheme="minorHAnsi" w:hAnsiTheme="minorHAnsi" w:cstheme="minorHAnsi"/>
                <w:bCs/>
                <w:color w:val="000000"/>
                <w:spacing w:val="8"/>
                <w:sz w:val="24"/>
                <w:szCs w:val="24"/>
              </w:rPr>
              <w:t xml:space="preserve">ΠΑΡΑΡΤΗΜΑ ΙΙ, ΕΝΟΤΗΤΑ 2, </w:t>
            </w:r>
          </w:p>
          <w:p w14:paraId="49069D59" w14:textId="77777777" w:rsidR="00EC72AB" w:rsidRPr="00986A9C" w:rsidRDefault="00EC72AB" w:rsidP="00EC72AB">
            <w:pPr>
              <w:pStyle w:val="aff1"/>
              <w:numPr>
                <w:ilvl w:val="0"/>
                <w:numId w:val="44"/>
              </w:numPr>
              <w:suppressAutoHyphens/>
              <w:autoSpaceDE w:val="0"/>
              <w:autoSpaceDN w:val="0"/>
              <w:adjustRightInd w:val="0"/>
              <w:rPr>
                <w:rFonts w:asciiTheme="minorHAnsi" w:hAnsiTheme="minorHAnsi" w:cstheme="minorHAnsi"/>
                <w:sz w:val="24"/>
                <w:szCs w:val="24"/>
              </w:rPr>
            </w:pPr>
            <w:r w:rsidRPr="00986A9C">
              <w:rPr>
                <w:rFonts w:asciiTheme="minorHAnsi" w:hAnsiTheme="minorHAnsi" w:cstheme="minorHAnsi"/>
                <w:bCs/>
                <w:color w:val="000000"/>
                <w:spacing w:val="9"/>
                <w:sz w:val="24"/>
                <w:szCs w:val="24"/>
                <w:shd w:val="pct10" w:color="D9D9D9" w:fill="D9D9D9"/>
              </w:rPr>
              <w:t>ΑΠΑΙΤΗΣΕΙΣ ΥΛΙΚΩΝ- ΠΟΙΟΤΙΚΑ ΧΑΡΑΚΤΗΡΙΣΤΙΚΑ</w:t>
            </w:r>
          </w:p>
        </w:tc>
        <w:tc>
          <w:tcPr>
            <w:tcW w:w="1224" w:type="dxa"/>
          </w:tcPr>
          <w:p w14:paraId="1DCF4324" w14:textId="77777777" w:rsidR="00EC72AB" w:rsidRPr="00986A9C" w:rsidRDefault="00EC72AB" w:rsidP="00D8718E">
            <w:pPr>
              <w:autoSpaceDE w:val="0"/>
              <w:autoSpaceDN w:val="0"/>
              <w:adjustRightInd w:val="0"/>
              <w:jc w:val="center"/>
              <w:rPr>
                <w:rFonts w:asciiTheme="minorHAnsi" w:hAnsiTheme="minorHAnsi" w:cstheme="minorHAnsi"/>
                <w:b/>
                <w:u w:val="single"/>
              </w:rPr>
            </w:pPr>
            <w:r w:rsidRPr="00986A9C">
              <w:rPr>
                <w:rFonts w:asciiTheme="minorHAnsi" w:hAnsiTheme="minorHAnsi" w:cstheme="minorHAnsi"/>
                <w:b/>
                <w:u w:val="single"/>
              </w:rPr>
              <w:t>Απαίτηση</w:t>
            </w:r>
          </w:p>
        </w:tc>
        <w:tc>
          <w:tcPr>
            <w:tcW w:w="1236" w:type="dxa"/>
          </w:tcPr>
          <w:p w14:paraId="334F6D75" w14:textId="77777777" w:rsidR="00EC72AB" w:rsidRPr="00986A9C" w:rsidRDefault="00EC72AB" w:rsidP="00D8718E">
            <w:pPr>
              <w:autoSpaceDE w:val="0"/>
              <w:autoSpaceDN w:val="0"/>
              <w:adjustRightInd w:val="0"/>
              <w:rPr>
                <w:rFonts w:asciiTheme="minorHAnsi" w:hAnsiTheme="minorHAnsi" w:cstheme="minorHAnsi"/>
                <w:b/>
                <w:u w:val="single"/>
              </w:rPr>
            </w:pPr>
            <w:r w:rsidRPr="00986A9C">
              <w:rPr>
                <w:rFonts w:asciiTheme="minorHAnsi" w:hAnsiTheme="minorHAnsi" w:cstheme="minorHAnsi"/>
                <w:b/>
                <w:u w:val="single"/>
              </w:rPr>
              <w:t>Απάντηση</w:t>
            </w:r>
          </w:p>
        </w:tc>
        <w:tc>
          <w:tcPr>
            <w:tcW w:w="2015" w:type="dxa"/>
          </w:tcPr>
          <w:p w14:paraId="0926EFE2" w14:textId="77777777" w:rsidR="00EC72AB" w:rsidRPr="00986A9C" w:rsidRDefault="00EC72AB" w:rsidP="00D8718E">
            <w:pPr>
              <w:rPr>
                <w:rFonts w:asciiTheme="minorHAnsi" w:hAnsiTheme="minorHAnsi" w:cstheme="minorHAnsi"/>
                <w:b/>
                <w:u w:val="single"/>
              </w:rPr>
            </w:pPr>
            <w:r w:rsidRPr="00986A9C">
              <w:rPr>
                <w:rFonts w:asciiTheme="minorHAnsi" w:hAnsiTheme="minorHAnsi" w:cstheme="minorHAnsi"/>
                <w:b/>
                <w:u w:val="single"/>
              </w:rPr>
              <w:t>Παραπομπή Τεκμηρίωσης</w:t>
            </w:r>
          </w:p>
          <w:p w14:paraId="35CD646E" w14:textId="77777777" w:rsidR="00EC72AB" w:rsidRPr="00986A9C" w:rsidRDefault="00EC72AB" w:rsidP="00D8718E">
            <w:pPr>
              <w:jc w:val="center"/>
              <w:rPr>
                <w:rFonts w:asciiTheme="minorHAnsi" w:hAnsiTheme="minorHAnsi" w:cstheme="minorHAnsi"/>
                <w:u w:val="single"/>
              </w:rPr>
            </w:pPr>
            <w:r w:rsidRPr="00986A9C">
              <w:rPr>
                <w:rFonts w:asciiTheme="minorHAnsi" w:hAnsiTheme="minorHAnsi" w:cstheme="minorHAnsi"/>
                <w:bCs/>
                <w:color w:val="000000"/>
                <w:spacing w:val="10"/>
              </w:rPr>
              <w:t>(Κατά περίπτωση)</w:t>
            </w:r>
          </w:p>
        </w:tc>
      </w:tr>
      <w:tr w:rsidR="00EC72AB" w:rsidRPr="00135C7F" w14:paraId="54C4B7FD" w14:textId="77777777" w:rsidTr="00D8718E">
        <w:trPr>
          <w:trHeight w:val="615"/>
          <w:jc w:val="center"/>
        </w:trPr>
        <w:tc>
          <w:tcPr>
            <w:tcW w:w="5365" w:type="dxa"/>
          </w:tcPr>
          <w:p w14:paraId="4938F54C" w14:textId="77777777" w:rsidR="00EC72AB" w:rsidRPr="00986A9C" w:rsidRDefault="00EC72AB" w:rsidP="00EC72AB">
            <w:pPr>
              <w:pStyle w:val="aff1"/>
              <w:numPr>
                <w:ilvl w:val="0"/>
                <w:numId w:val="41"/>
              </w:numPr>
              <w:autoSpaceDE w:val="0"/>
              <w:autoSpaceDN w:val="0"/>
              <w:adjustRightInd w:val="0"/>
              <w:spacing w:before="80" w:after="80"/>
              <w:contextualSpacing w:val="0"/>
              <w:rPr>
                <w:rFonts w:asciiTheme="minorHAnsi" w:hAnsiTheme="minorHAnsi" w:cstheme="minorHAnsi"/>
                <w:sz w:val="24"/>
                <w:szCs w:val="24"/>
                <w:u w:val="single"/>
              </w:rPr>
            </w:pPr>
            <w:r w:rsidRPr="00986A9C">
              <w:rPr>
                <w:rFonts w:asciiTheme="minorHAnsi" w:hAnsiTheme="minorHAnsi" w:cstheme="minorHAnsi"/>
                <w:sz w:val="24"/>
                <w:szCs w:val="24"/>
                <w:u w:val="single"/>
              </w:rPr>
              <w:t>Ξυλεία γενικήςχρήσης</w:t>
            </w:r>
          </w:p>
          <w:p w14:paraId="29273216" w14:textId="77777777" w:rsidR="00EC72AB" w:rsidRPr="005F4388" w:rsidRDefault="00EC72AB" w:rsidP="00EC72AB">
            <w:pPr>
              <w:numPr>
                <w:ilvl w:val="0"/>
                <w:numId w:val="42"/>
              </w:numPr>
              <w:suppressAutoHyphens w:val="0"/>
              <w:autoSpaceDE w:val="0"/>
              <w:autoSpaceDN w:val="0"/>
              <w:adjustRightInd w:val="0"/>
              <w:spacing w:after="0"/>
              <w:jc w:val="left"/>
              <w:rPr>
                <w:rFonts w:asciiTheme="minorHAnsi" w:hAnsiTheme="minorHAnsi" w:cstheme="minorHAnsi"/>
                <w:lang w:val="el-GR"/>
              </w:rPr>
            </w:pPr>
            <w:r w:rsidRPr="005F4388">
              <w:rPr>
                <w:rFonts w:asciiTheme="minorHAnsi" w:hAnsiTheme="minorHAnsi" w:cstheme="minorHAnsi"/>
                <w:color w:val="000000"/>
                <w:lang w:val="el-GR"/>
              </w:rPr>
              <w:t xml:space="preserve">Υλοτομημένη σύμφωνα με </w:t>
            </w:r>
            <w:r w:rsidRPr="00986A9C">
              <w:rPr>
                <w:rFonts w:asciiTheme="minorHAnsi" w:hAnsiTheme="minorHAnsi" w:cstheme="minorHAnsi"/>
                <w:b/>
                <w:color w:val="000000"/>
              </w:rPr>
              <w:t>DIN</w:t>
            </w:r>
            <w:r w:rsidRPr="005F4388">
              <w:rPr>
                <w:rFonts w:asciiTheme="minorHAnsi" w:hAnsiTheme="minorHAnsi" w:cstheme="minorHAnsi"/>
                <w:b/>
                <w:color w:val="000000"/>
                <w:lang w:val="el-GR"/>
              </w:rPr>
              <w:t xml:space="preserve"> 1052 </w:t>
            </w:r>
            <w:r w:rsidRPr="005F4388">
              <w:rPr>
                <w:rFonts w:asciiTheme="minorHAnsi" w:hAnsiTheme="minorHAnsi" w:cstheme="minorHAnsi"/>
                <w:color w:val="000000"/>
                <w:lang w:val="el-GR"/>
              </w:rPr>
              <w:t>(Μέρος 1) κλάση Α1</w:t>
            </w:r>
          </w:p>
        </w:tc>
        <w:tc>
          <w:tcPr>
            <w:tcW w:w="1224" w:type="dxa"/>
          </w:tcPr>
          <w:p w14:paraId="5FB948C9" w14:textId="77777777" w:rsidR="00EC72AB" w:rsidRPr="005F4388" w:rsidRDefault="00EC72AB" w:rsidP="00D8718E">
            <w:pPr>
              <w:autoSpaceDE w:val="0"/>
              <w:autoSpaceDN w:val="0"/>
              <w:adjustRightInd w:val="0"/>
              <w:jc w:val="center"/>
              <w:rPr>
                <w:rFonts w:asciiTheme="minorHAnsi" w:hAnsiTheme="minorHAnsi" w:cstheme="minorHAnsi"/>
                <w:b/>
                <w:lang w:val="el-GR"/>
              </w:rPr>
            </w:pPr>
          </w:p>
          <w:p w14:paraId="622A3C35" w14:textId="77777777" w:rsidR="00EC72AB" w:rsidRPr="005F4388" w:rsidRDefault="00EC72AB" w:rsidP="00D8718E">
            <w:pPr>
              <w:autoSpaceDE w:val="0"/>
              <w:autoSpaceDN w:val="0"/>
              <w:adjustRightInd w:val="0"/>
              <w:jc w:val="center"/>
              <w:rPr>
                <w:rFonts w:asciiTheme="minorHAnsi" w:hAnsiTheme="minorHAnsi" w:cstheme="minorHAnsi"/>
                <w:b/>
                <w:lang w:val="el-GR"/>
              </w:rPr>
            </w:pPr>
          </w:p>
          <w:p w14:paraId="09549A65"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0DB3BFB4"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43CE19E8"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4B09899F" w14:textId="77777777" w:rsidTr="00D8718E">
        <w:trPr>
          <w:trHeight w:val="409"/>
          <w:jc w:val="center"/>
        </w:trPr>
        <w:tc>
          <w:tcPr>
            <w:tcW w:w="5365" w:type="dxa"/>
          </w:tcPr>
          <w:p w14:paraId="19D35588" w14:textId="77777777" w:rsidR="00EC72AB" w:rsidRPr="005F4388" w:rsidRDefault="00EC72AB" w:rsidP="00EC72AB">
            <w:pPr>
              <w:numPr>
                <w:ilvl w:val="0"/>
                <w:numId w:val="42"/>
              </w:numPr>
              <w:suppressAutoHyphens w:val="0"/>
              <w:autoSpaceDE w:val="0"/>
              <w:autoSpaceDN w:val="0"/>
              <w:adjustRightInd w:val="0"/>
              <w:spacing w:after="0"/>
              <w:jc w:val="left"/>
              <w:rPr>
                <w:rFonts w:asciiTheme="minorHAnsi" w:hAnsiTheme="minorHAnsi" w:cstheme="minorHAnsi"/>
                <w:u w:val="single"/>
                <w:lang w:val="el-GR"/>
              </w:rPr>
            </w:pPr>
            <w:r w:rsidRPr="005F4388">
              <w:rPr>
                <w:rFonts w:asciiTheme="minorHAnsi" w:hAnsiTheme="minorHAnsi" w:cstheme="minorHAnsi"/>
                <w:color w:val="000000"/>
                <w:lang w:val="el-GR"/>
              </w:rPr>
              <w:t>Καταλληλότητας</w:t>
            </w:r>
            <w:r w:rsidRPr="00986A9C">
              <w:rPr>
                <w:rFonts w:asciiTheme="minorHAnsi" w:hAnsiTheme="minorHAnsi" w:cstheme="minorHAnsi"/>
                <w:b/>
                <w:color w:val="000000"/>
              </w:rPr>
              <w:t>DIN</w:t>
            </w:r>
            <w:r w:rsidRPr="005F4388">
              <w:rPr>
                <w:rFonts w:asciiTheme="minorHAnsi" w:hAnsiTheme="minorHAnsi" w:cstheme="minorHAnsi"/>
                <w:b/>
                <w:color w:val="000000"/>
                <w:lang w:val="el-GR"/>
              </w:rPr>
              <w:t xml:space="preserve"> 4074</w:t>
            </w:r>
            <w:r w:rsidRPr="005F4388">
              <w:rPr>
                <w:rFonts w:asciiTheme="minorHAnsi" w:hAnsiTheme="minorHAnsi" w:cstheme="minorHAnsi"/>
                <w:color w:val="000000"/>
                <w:lang w:val="el-GR"/>
              </w:rPr>
              <w:t xml:space="preserve"> (Μέρος 1&amp;2- Πριστή ξυλεία με μεγάλη αντοχή και φορτίσεις)</w:t>
            </w:r>
          </w:p>
        </w:tc>
        <w:tc>
          <w:tcPr>
            <w:tcW w:w="1224" w:type="dxa"/>
          </w:tcPr>
          <w:p w14:paraId="5B84F61B"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16E25063"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0332B2FF"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7AB9FF79" w14:textId="77777777" w:rsidTr="00D8718E">
        <w:trPr>
          <w:trHeight w:val="510"/>
          <w:jc w:val="center"/>
        </w:trPr>
        <w:tc>
          <w:tcPr>
            <w:tcW w:w="5365" w:type="dxa"/>
          </w:tcPr>
          <w:p w14:paraId="47F18051" w14:textId="77777777" w:rsidR="00EC72AB" w:rsidRPr="00986A9C" w:rsidRDefault="00EC72AB" w:rsidP="00EC72AB">
            <w:pPr>
              <w:pStyle w:val="af0"/>
              <w:numPr>
                <w:ilvl w:val="0"/>
                <w:numId w:val="41"/>
              </w:numPr>
              <w:suppressAutoHyphens w:val="0"/>
              <w:spacing w:after="80"/>
              <w:jc w:val="left"/>
              <w:rPr>
                <w:rFonts w:asciiTheme="minorHAnsi" w:hAnsiTheme="minorHAnsi" w:cstheme="minorHAnsi"/>
              </w:rPr>
            </w:pPr>
            <w:r w:rsidRPr="00986A9C">
              <w:rPr>
                <w:rFonts w:asciiTheme="minorHAnsi" w:hAnsiTheme="minorHAnsi" w:cstheme="minorHAnsi"/>
                <w:u w:val="single"/>
              </w:rPr>
              <w:t>Δοκοί (Σύνθετη επικολλητήξυλεία</w:t>
            </w:r>
            <w:r w:rsidRPr="00986A9C">
              <w:rPr>
                <w:rFonts w:asciiTheme="minorHAnsi" w:hAnsiTheme="minorHAnsi" w:cstheme="minorHAnsi"/>
              </w:rPr>
              <w:t>)</w:t>
            </w:r>
          </w:p>
          <w:p w14:paraId="16D46EF5" w14:textId="77777777" w:rsidR="00EC72AB" w:rsidRPr="005F4388" w:rsidRDefault="00EC72AB" w:rsidP="00EC72AB">
            <w:pPr>
              <w:pStyle w:val="af0"/>
              <w:numPr>
                <w:ilvl w:val="0"/>
                <w:numId w:val="43"/>
              </w:numPr>
              <w:suppressAutoHyphens w:val="0"/>
              <w:spacing w:after="0"/>
              <w:jc w:val="left"/>
              <w:rPr>
                <w:rFonts w:asciiTheme="minorHAnsi" w:hAnsiTheme="minorHAnsi" w:cstheme="minorHAnsi"/>
                <w:lang w:val="el-GR"/>
              </w:rPr>
            </w:pPr>
            <w:r w:rsidRPr="005F4388">
              <w:rPr>
                <w:rFonts w:asciiTheme="minorHAnsi" w:hAnsiTheme="minorHAnsi" w:cstheme="minorHAnsi"/>
                <w:lang w:val="el-GR"/>
              </w:rPr>
              <w:t xml:space="preserve">Τελική υγρασία ξύλου κατά </w:t>
            </w:r>
            <w:r w:rsidRPr="00986A9C">
              <w:rPr>
                <w:rFonts w:asciiTheme="minorHAnsi" w:hAnsiTheme="minorHAnsi" w:cstheme="minorHAnsi"/>
                <w:b/>
                <w:lang w:val="en-US"/>
              </w:rPr>
              <w:t>DIN</w:t>
            </w:r>
            <w:r w:rsidRPr="005F4388">
              <w:rPr>
                <w:rFonts w:asciiTheme="minorHAnsi" w:hAnsiTheme="minorHAnsi" w:cstheme="minorHAnsi"/>
                <w:b/>
                <w:lang w:val="el-GR"/>
              </w:rPr>
              <w:t xml:space="preserve"> 52183:8-12%</w:t>
            </w:r>
          </w:p>
        </w:tc>
        <w:tc>
          <w:tcPr>
            <w:tcW w:w="1224" w:type="dxa"/>
          </w:tcPr>
          <w:p w14:paraId="6EB16413"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26591A26"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434CF75A"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2FA43797" w14:textId="77777777" w:rsidTr="00D8718E">
        <w:trPr>
          <w:trHeight w:val="255"/>
          <w:jc w:val="center"/>
        </w:trPr>
        <w:tc>
          <w:tcPr>
            <w:tcW w:w="5365" w:type="dxa"/>
          </w:tcPr>
          <w:p w14:paraId="4C8AC59C" w14:textId="77777777" w:rsidR="00EC72AB" w:rsidRPr="005F4388" w:rsidRDefault="00EC72AB" w:rsidP="00EC72AB">
            <w:pPr>
              <w:pStyle w:val="af0"/>
              <w:numPr>
                <w:ilvl w:val="0"/>
                <w:numId w:val="43"/>
              </w:numPr>
              <w:suppressAutoHyphens w:val="0"/>
              <w:spacing w:after="0"/>
              <w:jc w:val="left"/>
              <w:rPr>
                <w:rFonts w:asciiTheme="minorHAnsi" w:hAnsiTheme="minorHAnsi" w:cstheme="minorHAnsi"/>
                <w:u w:val="single"/>
                <w:lang w:val="el-GR"/>
              </w:rPr>
            </w:pPr>
            <w:r w:rsidRPr="005F4388">
              <w:rPr>
                <w:rFonts w:asciiTheme="minorHAnsi" w:hAnsiTheme="minorHAnsi" w:cstheme="minorHAnsi"/>
                <w:lang w:val="el-GR"/>
              </w:rPr>
              <w:t xml:space="preserve">Τεμαχισμός και συρραφή ξυλείας κατά </w:t>
            </w:r>
            <w:r w:rsidRPr="005F4388">
              <w:rPr>
                <w:rFonts w:asciiTheme="minorHAnsi" w:hAnsiTheme="minorHAnsi" w:cstheme="minorHAnsi"/>
                <w:b/>
                <w:lang w:val="el-GR"/>
              </w:rPr>
              <w:t xml:space="preserve">ΕΝ 385 </w:t>
            </w:r>
            <w:r w:rsidRPr="00986A9C">
              <w:rPr>
                <w:rFonts w:asciiTheme="minorHAnsi" w:hAnsiTheme="minorHAnsi" w:cstheme="minorHAnsi"/>
                <w:b/>
                <w:lang w:val="en-US"/>
              </w:rPr>
              <w:t>DIN</w:t>
            </w:r>
            <w:r w:rsidRPr="005F4388">
              <w:rPr>
                <w:rFonts w:asciiTheme="minorHAnsi" w:hAnsiTheme="minorHAnsi" w:cstheme="minorHAnsi"/>
                <w:b/>
                <w:lang w:val="el-GR"/>
              </w:rPr>
              <w:t xml:space="preserve"> 68140-1</w:t>
            </w:r>
          </w:p>
        </w:tc>
        <w:tc>
          <w:tcPr>
            <w:tcW w:w="1224" w:type="dxa"/>
          </w:tcPr>
          <w:p w14:paraId="02CBC6DF"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5E98FA47"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2DC66883"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986A9C" w14:paraId="748BED93" w14:textId="77777777" w:rsidTr="00D8718E">
        <w:trPr>
          <w:trHeight w:val="675"/>
          <w:jc w:val="center"/>
        </w:trPr>
        <w:tc>
          <w:tcPr>
            <w:tcW w:w="5365" w:type="dxa"/>
          </w:tcPr>
          <w:p w14:paraId="49F57911" w14:textId="77777777" w:rsidR="00EC72AB" w:rsidRPr="00986A9C" w:rsidRDefault="00EC72AB" w:rsidP="00EC72AB">
            <w:pPr>
              <w:pStyle w:val="af0"/>
              <w:numPr>
                <w:ilvl w:val="0"/>
                <w:numId w:val="43"/>
              </w:numPr>
              <w:suppressAutoHyphens w:val="0"/>
              <w:spacing w:after="0"/>
              <w:jc w:val="left"/>
              <w:rPr>
                <w:rFonts w:asciiTheme="minorHAnsi" w:hAnsiTheme="minorHAnsi" w:cstheme="minorHAnsi"/>
              </w:rPr>
            </w:pPr>
            <w:r w:rsidRPr="00986A9C">
              <w:rPr>
                <w:rFonts w:asciiTheme="minorHAnsi" w:hAnsiTheme="minorHAnsi" w:cstheme="minorHAnsi"/>
              </w:rPr>
              <w:t>Συγκόλλησημεκόλεςμε χαρακτηριστικά</w:t>
            </w:r>
          </w:p>
          <w:p w14:paraId="69325984" w14:textId="77777777" w:rsidR="00EC72AB" w:rsidRPr="005F4388" w:rsidRDefault="00EC72AB" w:rsidP="00D8718E">
            <w:pPr>
              <w:pStyle w:val="af0"/>
              <w:spacing w:after="0"/>
              <w:ind w:left="360"/>
              <w:rPr>
                <w:rFonts w:asciiTheme="minorHAnsi" w:hAnsiTheme="minorHAnsi" w:cstheme="minorHAnsi"/>
                <w:lang w:val="el-GR"/>
              </w:rPr>
            </w:pPr>
            <w:r w:rsidRPr="005F4388">
              <w:rPr>
                <w:rFonts w:asciiTheme="minorHAnsi" w:hAnsiTheme="minorHAnsi" w:cstheme="minorHAnsi"/>
                <w:b/>
                <w:lang w:val="el-GR"/>
              </w:rPr>
              <w:t>ΕΝ 301</w:t>
            </w:r>
            <w:r w:rsidRPr="005F4388">
              <w:rPr>
                <w:rFonts w:asciiTheme="minorHAnsi" w:hAnsiTheme="minorHAnsi" w:cstheme="minorHAnsi"/>
                <w:lang w:val="el-GR"/>
              </w:rPr>
              <w:t xml:space="preserve"> (τύπος Ι&amp;ΙΙ, κλάση 1,2 και 3)</w:t>
            </w:r>
          </w:p>
          <w:p w14:paraId="4BA0FCB6" w14:textId="77777777" w:rsidR="00EC72AB" w:rsidRPr="00986A9C" w:rsidRDefault="00EC72AB" w:rsidP="00D8718E">
            <w:pPr>
              <w:pStyle w:val="af0"/>
              <w:spacing w:after="0"/>
              <w:ind w:left="360"/>
              <w:rPr>
                <w:rFonts w:asciiTheme="minorHAnsi" w:hAnsiTheme="minorHAnsi" w:cstheme="minorHAnsi"/>
              </w:rPr>
            </w:pPr>
            <w:r w:rsidRPr="00986A9C">
              <w:rPr>
                <w:rFonts w:asciiTheme="minorHAnsi" w:hAnsiTheme="minorHAnsi" w:cstheme="minorHAnsi"/>
                <w:b/>
              </w:rPr>
              <w:t>ΕΝ 391</w:t>
            </w:r>
            <w:r w:rsidRPr="00986A9C">
              <w:rPr>
                <w:rFonts w:asciiTheme="minorHAnsi" w:hAnsiTheme="minorHAnsi" w:cstheme="minorHAnsi"/>
              </w:rPr>
              <w:t xml:space="preserve">, </w:t>
            </w:r>
            <w:r w:rsidRPr="00986A9C">
              <w:rPr>
                <w:rFonts w:asciiTheme="minorHAnsi" w:hAnsiTheme="minorHAnsi" w:cstheme="minorHAnsi"/>
                <w:b/>
              </w:rPr>
              <w:t>ΕΝ 392</w:t>
            </w:r>
            <w:r w:rsidRPr="00986A9C">
              <w:rPr>
                <w:rFonts w:asciiTheme="minorHAnsi" w:hAnsiTheme="minorHAnsi" w:cstheme="minorHAnsi"/>
              </w:rPr>
              <w:t xml:space="preserve"> και </w:t>
            </w:r>
            <w:r w:rsidRPr="00986A9C">
              <w:rPr>
                <w:rFonts w:asciiTheme="minorHAnsi" w:hAnsiTheme="minorHAnsi" w:cstheme="minorHAnsi"/>
                <w:b/>
                <w:lang w:val="en-US"/>
              </w:rPr>
              <w:t>DIN</w:t>
            </w:r>
            <w:r w:rsidRPr="00986A9C">
              <w:rPr>
                <w:rFonts w:asciiTheme="minorHAnsi" w:hAnsiTheme="minorHAnsi" w:cstheme="minorHAnsi"/>
                <w:b/>
              </w:rPr>
              <w:t xml:space="preserve"> 68141</w:t>
            </w:r>
          </w:p>
        </w:tc>
        <w:tc>
          <w:tcPr>
            <w:tcW w:w="1224" w:type="dxa"/>
          </w:tcPr>
          <w:p w14:paraId="7A0BB133" w14:textId="77777777" w:rsidR="00EC72AB" w:rsidRPr="00986A9C" w:rsidRDefault="00EC72AB" w:rsidP="00D8718E">
            <w:pPr>
              <w:autoSpaceDE w:val="0"/>
              <w:autoSpaceDN w:val="0"/>
              <w:adjustRightInd w:val="0"/>
              <w:jc w:val="center"/>
              <w:rPr>
                <w:rFonts w:asciiTheme="minorHAnsi" w:hAnsiTheme="minorHAnsi" w:cstheme="minorHAnsi"/>
                <w:b/>
              </w:rPr>
            </w:pPr>
          </w:p>
        </w:tc>
        <w:tc>
          <w:tcPr>
            <w:tcW w:w="1236" w:type="dxa"/>
          </w:tcPr>
          <w:p w14:paraId="2D99DEA0" w14:textId="77777777" w:rsidR="00EC72AB" w:rsidRPr="00986A9C" w:rsidRDefault="00EC72AB" w:rsidP="00D8718E">
            <w:pPr>
              <w:autoSpaceDE w:val="0"/>
              <w:autoSpaceDN w:val="0"/>
              <w:adjustRightInd w:val="0"/>
              <w:rPr>
                <w:rFonts w:asciiTheme="minorHAnsi" w:hAnsiTheme="minorHAnsi" w:cstheme="minorHAnsi"/>
                <w:b/>
              </w:rPr>
            </w:pPr>
          </w:p>
        </w:tc>
        <w:tc>
          <w:tcPr>
            <w:tcW w:w="2015" w:type="dxa"/>
          </w:tcPr>
          <w:p w14:paraId="02FE6596" w14:textId="77777777" w:rsidR="00EC72AB" w:rsidRPr="00986A9C" w:rsidRDefault="00EC72AB" w:rsidP="00D8718E">
            <w:pPr>
              <w:autoSpaceDE w:val="0"/>
              <w:autoSpaceDN w:val="0"/>
              <w:adjustRightInd w:val="0"/>
              <w:rPr>
                <w:rFonts w:asciiTheme="minorHAnsi" w:hAnsiTheme="minorHAnsi" w:cstheme="minorHAnsi"/>
                <w:b/>
              </w:rPr>
            </w:pPr>
          </w:p>
        </w:tc>
      </w:tr>
      <w:tr w:rsidR="00EC72AB" w:rsidRPr="00135C7F" w14:paraId="1990A59B" w14:textId="77777777" w:rsidTr="00D8718E">
        <w:trPr>
          <w:trHeight w:val="189"/>
          <w:jc w:val="center"/>
        </w:trPr>
        <w:tc>
          <w:tcPr>
            <w:tcW w:w="5365" w:type="dxa"/>
          </w:tcPr>
          <w:p w14:paraId="3726288D" w14:textId="77777777" w:rsidR="00EC72AB" w:rsidRPr="005F4388" w:rsidRDefault="00EC72AB" w:rsidP="00EC72AB">
            <w:pPr>
              <w:pStyle w:val="af0"/>
              <w:numPr>
                <w:ilvl w:val="0"/>
                <w:numId w:val="43"/>
              </w:numPr>
              <w:suppressAutoHyphens w:val="0"/>
              <w:spacing w:after="0"/>
              <w:jc w:val="left"/>
              <w:rPr>
                <w:rFonts w:asciiTheme="minorHAnsi" w:hAnsiTheme="minorHAnsi" w:cstheme="minorHAnsi"/>
                <w:lang w:val="el-GR"/>
              </w:rPr>
            </w:pPr>
            <w:r w:rsidRPr="005F4388">
              <w:rPr>
                <w:rFonts w:asciiTheme="minorHAnsi" w:hAnsiTheme="minorHAnsi" w:cstheme="minorHAnsi"/>
                <w:lang w:val="el-GR"/>
              </w:rPr>
              <w:t>Συγκόλληση σε πρέσα υψηλών συχνοτήτων (</w:t>
            </w:r>
            <w:r w:rsidRPr="00986A9C">
              <w:rPr>
                <w:rFonts w:asciiTheme="minorHAnsi" w:hAnsiTheme="minorHAnsi" w:cstheme="minorHAnsi"/>
                <w:lang w:val="en-US"/>
              </w:rPr>
              <w:t>HFP</w:t>
            </w:r>
            <w:r w:rsidRPr="005F4388">
              <w:rPr>
                <w:rFonts w:asciiTheme="minorHAnsi" w:hAnsiTheme="minorHAnsi" w:cstheme="minorHAnsi"/>
                <w:lang w:val="el-GR"/>
              </w:rPr>
              <w:t>)</w:t>
            </w:r>
          </w:p>
        </w:tc>
        <w:tc>
          <w:tcPr>
            <w:tcW w:w="1224" w:type="dxa"/>
          </w:tcPr>
          <w:p w14:paraId="4DEE7546"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5015E648"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7330288D"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111ADC17" w14:textId="77777777" w:rsidTr="00D8718E">
        <w:trPr>
          <w:jc w:val="center"/>
        </w:trPr>
        <w:tc>
          <w:tcPr>
            <w:tcW w:w="5365" w:type="dxa"/>
          </w:tcPr>
          <w:p w14:paraId="5D2DF2DD" w14:textId="77777777" w:rsidR="00EC72AB" w:rsidRPr="005F4388" w:rsidRDefault="00EC72AB" w:rsidP="00D8718E">
            <w:pPr>
              <w:pStyle w:val="aff1"/>
              <w:spacing w:after="40"/>
              <w:contextualSpacing w:val="0"/>
              <w:rPr>
                <w:rFonts w:asciiTheme="minorHAnsi" w:hAnsiTheme="minorHAnsi" w:cstheme="minorHAnsi"/>
                <w:sz w:val="24"/>
                <w:szCs w:val="24"/>
                <w:u w:val="single"/>
                <w:lang w:val="el-GR"/>
              </w:rPr>
            </w:pPr>
            <w:r w:rsidRPr="005F4388">
              <w:rPr>
                <w:rFonts w:asciiTheme="minorHAnsi" w:hAnsiTheme="minorHAnsi" w:cstheme="minorHAnsi"/>
                <w:sz w:val="24"/>
                <w:szCs w:val="24"/>
                <w:u w:val="single"/>
                <w:lang w:val="el-GR"/>
              </w:rPr>
              <w:t>Έγχρωμες επιφάνειες</w:t>
            </w:r>
          </w:p>
          <w:p w14:paraId="46CAF408" w14:textId="77777777" w:rsidR="00EC72AB" w:rsidRPr="005F4388" w:rsidRDefault="00EC72AB" w:rsidP="00D8718E">
            <w:pPr>
              <w:pStyle w:val="aff1"/>
              <w:spacing w:after="40"/>
              <w:ind w:left="0"/>
              <w:contextualSpacing w:val="0"/>
              <w:rPr>
                <w:rFonts w:asciiTheme="minorHAnsi" w:hAnsiTheme="minorHAnsi" w:cstheme="minorHAnsi"/>
                <w:sz w:val="24"/>
                <w:szCs w:val="24"/>
                <w:u w:val="single"/>
                <w:lang w:val="el-GR"/>
              </w:rPr>
            </w:pPr>
            <w:r w:rsidRPr="005F4388">
              <w:rPr>
                <w:rFonts w:asciiTheme="minorHAnsi" w:hAnsiTheme="minorHAnsi" w:cstheme="minorHAnsi"/>
                <w:color w:val="000000"/>
                <w:sz w:val="24"/>
                <w:szCs w:val="24"/>
                <w:lang w:val="el-GR"/>
              </w:rPr>
              <w:t xml:space="preserve">Οι έγχρωμες επιφάνειες είναι κατασκευασμένες από </w:t>
            </w:r>
            <w:r w:rsidRPr="00986A9C">
              <w:rPr>
                <w:rFonts w:asciiTheme="minorHAnsi" w:hAnsiTheme="minorHAnsi" w:cstheme="minorHAnsi"/>
                <w:color w:val="000000"/>
                <w:sz w:val="24"/>
                <w:szCs w:val="24"/>
              </w:rPr>
              <w:t>HPL</w:t>
            </w:r>
            <w:r w:rsidRPr="005F4388">
              <w:rPr>
                <w:rFonts w:asciiTheme="minorHAnsi" w:hAnsiTheme="minorHAnsi" w:cstheme="minorHAnsi"/>
                <w:color w:val="000000"/>
                <w:sz w:val="24"/>
                <w:szCs w:val="24"/>
                <w:lang w:val="el-GR"/>
              </w:rPr>
              <w:t xml:space="preserve"> ή πλακάζ θαλάσσης.</w:t>
            </w:r>
            <w:r w:rsidRPr="005F4388">
              <w:rPr>
                <w:rFonts w:asciiTheme="minorHAnsi" w:hAnsiTheme="minorHAnsi" w:cstheme="minorHAnsi"/>
                <w:sz w:val="24"/>
                <w:szCs w:val="24"/>
                <w:lang w:val="el-GR"/>
              </w:rPr>
              <w:t xml:space="preserve"> Όλες οι εκτεθειμένες άκρες είναι στρογγυλεμένες, ώστε να μην υπάρχουν αιχμηρά άκρα.</w:t>
            </w:r>
          </w:p>
        </w:tc>
        <w:tc>
          <w:tcPr>
            <w:tcW w:w="1224" w:type="dxa"/>
          </w:tcPr>
          <w:p w14:paraId="7300B863"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7DAE93DD"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2D6B86B0"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139E39BB" w14:textId="77777777" w:rsidTr="00D8718E">
        <w:trPr>
          <w:trHeight w:val="809"/>
          <w:jc w:val="center"/>
        </w:trPr>
        <w:tc>
          <w:tcPr>
            <w:tcW w:w="5365" w:type="dxa"/>
          </w:tcPr>
          <w:p w14:paraId="4E7A2324" w14:textId="77777777" w:rsidR="00EC72AB" w:rsidRPr="005F4388" w:rsidRDefault="00EC72AB" w:rsidP="00D8718E">
            <w:pPr>
              <w:ind w:left="720"/>
              <w:rPr>
                <w:rFonts w:asciiTheme="minorHAnsi" w:eastAsia="Calibri" w:hAnsiTheme="minorHAnsi" w:cstheme="minorHAnsi"/>
                <w:u w:val="single"/>
                <w:lang w:val="el-GR"/>
              </w:rPr>
            </w:pPr>
            <w:r w:rsidRPr="00986A9C">
              <w:rPr>
                <w:rFonts w:asciiTheme="minorHAnsi" w:eastAsia="Calibri" w:hAnsiTheme="minorHAnsi" w:cstheme="minorHAnsi"/>
                <w:u w:val="single"/>
              </w:rPr>
              <w:t>HPL</w:t>
            </w:r>
            <w:r w:rsidRPr="005F4388">
              <w:rPr>
                <w:rFonts w:asciiTheme="minorHAnsi" w:eastAsia="Calibri" w:hAnsiTheme="minorHAnsi" w:cstheme="minorHAnsi"/>
                <w:u w:val="single"/>
                <w:lang w:val="el-GR"/>
              </w:rPr>
              <w:t xml:space="preserve"> (</w:t>
            </w:r>
            <w:r w:rsidRPr="00986A9C">
              <w:rPr>
                <w:rFonts w:asciiTheme="minorHAnsi" w:eastAsia="Calibri" w:hAnsiTheme="minorHAnsi" w:cstheme="minorHAnsi"/>
                <w:u w:val="single"/>
              </w:rPr>
              <w:t>HighPressureLaminate</w:t>
            </w:r>
            <w:r w:rsidRPr="005F4388">
              <w:rPr>
                <w:rFonts w:asciiTheme="minorHAnsi" w:eastAsia="Calibri" w:hAnsiTheme="minorHAnsi" w:cstheme="minorHAnsi"/>
                <w:u w:val="single"/>
                <w:lang w:val="el-GR"/>
              </w:rPr>
              <w:t>)</w:t>
            </w:r>
          </w:p>
          <w:p w14:paraId="3EA2EC2D" w14:textId="77777777" w:rsidR="00EC72AB" w:rsidRPr="005F4388" w:rsidRDefault="00EC72AB" w:rsidP="00D8718E">
            <w:pPr>
              <w:ind w:right="-180"/>
              <w:rPr>
                <w:rFonts w:asciiTheme="minorHAnsi" w:hAnsiTheme="minorHAnsi" w:cstheme="minorHAnsi"/>
                <w:lang w:val="el-GR"/>
              </w:rPr>
            </w:pPr>
            <w:r w:rsidRPr="005F4388">
              <w:rPr>
                <w:rFonts w:asciiTheme="minorHAnsi" w:hAnsiTheme="minorHAnsi" w:cstheme="minorHAnsi"/>
                <w:lang w:val="el-GR"/>
              </w:rPr>
              <w:t>Το</w:t>
            </w:r>
            <w:r w:rsidRPr="00986A9C">
              <w:rPr>
                <w:rFonts w:asciiTheme="minorHAnsi" w:hAnsiTheme="minorHAnsi" w:cstheme="minorHAnsi"/>
                <w:b/>
              </w:rPr>
              <w:t>HPL</w:t>
            </w:r>
            <w:r w:rsidRPr="005F4388">
              <w:rPr>
                <w:rFonts w:asciiTheme="minorHAnsi" w:hAnsiTheme="minorHAnsi" w:cstheme="minorHAnsi"/>
                <w:lang w:val="el-GR"/>
              </w:rPr>
              <w:t xml:space="preserve"> (</w:t>
            </w:r>
            <w:r w:rsidRPr="00986A9C">
              <w:rPr>
                <w:rFonts w:asciiTheme="minorHAnsi" w:hAnsiTheme="minorHAnsi" w:cstheme="minorHAnsi"/>
              </w:rPr>
              <w:t>HighPressureLaminate</w:t>
            </w:r>
            <w:r w:rsidRPr="005F4388">
              <w:rPr>
                <w:rFonts w:asciiTheme="minorHAnsi" w:hAnsiTheme="minorHAnsi" w:cstheme="minorHAnsi"/>
                <w:lang w:val="el-GR"/>
              </w:rPr>
              <w:t xml:space="preserve">) είναι υλικό ανθεκτικό στις πιο ακραίες κλιματολογικές συνθήκες. </w:t>
            </w:r>
          </w:p>
          <w:p w14:paraId="0B4B5ADC" w14:textId="77777777" w:rsidR="00EC72AB" w:rsidRPr="005F4388" w:rsidRDefault="00EC72AB" w:rsidP="00D8718E">
            <w:pPr>
              <w:ind w:right="-180"/>
              <w:rPr>
                <w:rFonts w:asciiTheme="minorHAnsi" w:hAnsiTheme="minorHAnsi" w:cstheme="minorHAnsi"/>
                <w:b/>
                <w:lang w:val="el-GR" w:bidi="he-IL"/>
              </w:rPr>
            </w:pPr>
            <w:r w:rsidRPr="005F4388">
              <w:rPr>
                <w:rFonts w:asciiTheme="minorHAnsi" w:hAnsiTheme="minorHAnsi" w:cstheme="minorHAnsi"/>
                <w:lang w:val="el-GR"/>
              </w:rPr>
              <w:t xml:space="preserve">Το </w:t>
            </w:r>
            <w:r w:rsidRPr="00986A9C">
              <w:rPr>
                <w:rFonts w:asciiTheme="minorHAnsi" w:hAnsiTheme="minorHAnsi" w:cstheme="minorHAnsi"/>
              </w:rPr>
              <w:t>HPL</w:t>
            </w:r>
            <w:r w:rsidRPr="005F4388">
              <w:rPr>
                <w:rFonts w:asciiTheme="minorHAnsi" w:hAnsiTheme="minorHAnsi" w:cstheme="minorHAnsi"/>
                <w:lang w:val="el-GR"/>
              </w:rPr>
              <w:t xml:space="preserve"> συνοδεύεται από γραπτή εγγύηση του προμηθευτή καλής λειτουργίας διάρκειας 10 ετών για το χρώμα και την επιφάνεια του υλικού και 20 ετών για μηχανική αντοχή, επί ποινή αποκλεισμού</w:t>
            </w:r>
          </w:p>
        </w:tc>
        <w:tc>
          <w:tcPr>
            <w:tcW w:w="1224" w:type="dxa"/>
          </w:tcPr>
          <w:p w14:paraId="64E95B99"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676BE6D4"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31834296"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6CCC5411" w14:textId="77777777" w:rsidTr="00D8718E">
        <w:trPr>
          <w:jc w:val="center"/>
        </w:trPr>
        <w:tc>
          <w:tcPr>
            <w:tcW w:w="5365" w:type="dxa"/>
          </w:tcPr>
          <w:p w14:paraId="3819681E" w14:textId="77777777" w:rsidR="00EC72AB" w:rsidRPr="00986A9C" w:rsidRDefault="00EC72AB" w:rsidP="00D8718E">
            <w:pPr>
              <w:pStyle w:val="Default"/>
              <w:ind w:left="720"/>
              <w:rPr>
                <w:rFonts w:asciiTheme="minorHAnsi" w:hAnsiTheme="minorHAnsi" w:cstheme="minorHAnsi"/>
                <w:color w:val="auto"/>
                <w:u w:val="single"/>
              </w:rPr>
            </w:pPr>
            <w:r w:rsidRPr="00986A9C">
              <w:rPr>
                <w:rFonts w:asciiTheme="minorHAnsi" w:hAnsiTheme="minorHAnsi" w:cstheme="minorHAnsi"/>
                <w:color w:val="auto"/>
                <w:u w:val="single"/>
              </w:rPr>
              <w:t>Συνδεσμολογία</w:t>
            </w:r>
          </w:p>
          <w:p w14:paraId="41BC0EAE" w14:textId="77777777" w:rsidR="00EC72AB" w:rsidRPr="00986A9C" w:rsidRDefault="00EC72AB" w:rsidP="00D8718E">
            <w:pPr>
              <w:pStyle w:val="Default"/>
              <w:rPr>
                <w:rFonts w:asciiTheme="minorHAnsi" w:hAnsiTheme="minorHAnsi" w:cstheme="minorHAnsi"/>
                <w:color w:val="auto"/>
              </w:rPr>
            </w:pPr>
            <w:r w:rsidRPr="00986A9C">
              <w:rPr>
                <w:rFonts w:asciiTheme="minorHAnsi" w:hAnsiTheme="minorHAnsi" w:cstheme="minorHAnsi"/>
                <w:color w:val="auto"/>
              </w:rPr>
              <w:t>Όλες οι βίδες στήριξης καλύπτονται από στρογγυλεμένα πλαστικά προστατευτικά, τα οποία παρέχουν ασφάλεια, ενώ συγχρόνως αποτελούν διακοσμητικά στοιχεία του εξοπλισμού.</w:t>
            </w:r>
          </w:p>
        </w:tc>
        <w:tc>
          <w:tcPr>
            <w:tcW w:w="1224" w:type="dxa"/>
          </w:tcPr>
          <w:p w14:paraId="668C037F" w14:textId="77777777" w:rsidR="00EC72AB" w:rsidRPr="005F4388" w:rsidRDefault="00EC72AB" w:rsidP="00D8718E">
            <w:pPr>
              <w:autoSpaceDE w:val="0"/>
              <w:autoSpaceDN w:val="0"/>
              <w:adjustRightInd w:val="0"/>
              <w:jc w:val="center"/>
              <w:rPr>
                <w:rFonts w:asciiTheme="minorHAnsi" w:hAnsiTheme="minorHAnsi" w:cstheme="minorHAnsi"/>
                <w:b/>
                <w:lang w:val="el-GR"/>
              </w:rPr>
            </w:pPr>
          </w:p>
        </w:tc>
        <w:tc>
          <w:tcPr>
            <w:tcW w:w="1236" w:type="dxa"/>
          </w:tcPr>
          <w:p w14:paraId="246F1A9F"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555D066D"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27E9127C" w14:textId="77777777" w:rsidTr="00D8718E">
        <w:trPr>
          <w:jc w:val="center"/>
        </w:trPr>
        <w:tc>
          <w:tcPr>
            <w:tcW w:w="5365" w:type="dxa"/>
          </w:tcPr>
          <w:p w14:paraId="75C21386" w14:textId="77777777" w:rsidR="00EC72AB" w:rsidRPr="005F4388" w:rsidRDefault="00EC72AB" w:rsidP="00D8718E">
            <w:pPr>
              <w:ind w:left="720" w:right="34"/>
              <w:rPr>
                <w:rFonts w:asciiTheme="minorHAnsi" w:hAnsiTheme="minorHAnsi" w:cstheme="minorHAnsi"/>
                <w:u w:val="single"/>
                <w:lang w:val="el-GR" w:bidi="he-IL"/>
              </w:rPr>
            </w:pPr>
            <w:r w:rsidRPr="005F4388">
              <w:rPr>
                <w:rFonts w:asciiTheme="minorHAnsi" w:hAnsiTheme="minorHAnsi" w:cstheme="minorHAnsi"/>
                <w:u w:val="single"/>
                <w:lang w:val="el-GR" w:bidi="he-IL"/>
              </w:rPr>
              <w:t xml:space="preserve">Μεταλλικά στοιχεία εξοπλισμού </w:t>
            </w:r>
          </w:p>
          <w:p w14:paraId="3173E58E" w14:textId="77777777" w:rsidR="00EC72AB" w:rsidRPr="00986A9C" w:rsidRDefault="00EC72AB" w:rsidP="00D8718E">
            <w:pPr>
              <w:pStyle w:val="Default"/>
              <w:rPr>
                <w:rFonts w:asciiTheme="minorHAnsi" w:hAnsiTheme="minorHAnsi" w:cstheme="minorHAnsi"/>
              </w:rPr>
            </w:pPr>
            <w:r w:rsidRPr="00986A9C">
              <w:rPr>
                <w:rFonts w:asciiTheme="minorHAnsi" w:hAnsiTheme="minorHAnsi" w:cstheme="minorHAnsi"/>
              </w:rPr>
              <w:t xml:space="preserve">Τα μεταλλικά στοιχεία που χρησιμοποιούνται για την κατασκευή του εξοπλισμού (αλυσίδες, βίδες, σύνδεσμοι κλπ) πρέπει να είναι από χάλυβα γαλβανισμένο (με ψευδάργυρο). </w:t>
            </w:r>
          </w:p>
          <w:p w14:paraId="463A4563" w14:textId="77777777" w:rsidR="00EC72AB" w:rsidRPr="00986A9C" w:rsidRDefault="00EC72AB" w:rsidP="00D8718E">
            <w:pPr>
              <w:pStyle w:val="Default"/>
              <w:rPr>
                <w:rFonts w:asciiTheme="minorHAnsi" w:hAnsiTheme="minorHAnsi" w:cstheme="minorHAnsi"/>
              </w:rPr>
            </w:pPr>
            <w:r w:rsidRPr="00986A9C">
              <w:rPr>
                <w:rFonts w:asciiTheme="minorHAnsi" w:hAnsiTheme="minorHAnsi" w:cstheme="minorHAnsi"/>
              </w:rPr>
              <w:t>Οι διαστάσεις και διατομές των μεταλλικών στοιχείων πρέπει να είναι επαρκείς για να παραλάβουν τα φορτία για τα οποία έχουν μελετηθεί σύμφωνα με τις σχετικές νόρμες ώστε να αντέχουν στη διάβρωση και σε αντίξοες καιρικές συνθήκες.</w:t>
            </w:r>
          </w:p>
        </w:tc>
        <w:tc>
          <w:tcPr>
            <w:tcW w:w="1224" w:type="dxa"/>
          </w:tcPr>
          <w:p w14:paraId="4484C7C6"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1236" w:type="dxa"/>
          </w:tcPr>
          <w:p w14:paraId="34F0C47B" w14:textId="77777777" w:rsidR="00EC72AB" w:rsidRPr="005F4388" w:rsidRDefault="00EC72AB" w:rsidP="00D8718E">
            <w:pPr>
              <w:autoSpaceDE w:val="0"/>
              <w:autoSpaceDN w:val="0"/>
              <w:adjustRightInd w:val="0"/>
              <w:rPr>
                <w:rFonts w:asciiTheme="minorHAnsi" w:hAnsiTheme="minorHAnsi" w:cstheme="minorHAnsi"/>
                <w:b/>
                <w:lang w:val="el-GR"/>
              </w:rPr>
            </w:pPr>
          </w:p>
        </w:tc>
        <w:tc>
          <w:tcPr>
            <w:tcW w:w="2015" w:type="dxa"/>
          </w:tcPr>
          <w:p w14:paraId="13AE7C73" w14:textId="77777777" w:rsidR="00EC72AB" w:rsidRPr="005F4388" w:rsidRDefault="00EC72AB" w:rsidP="00D8718E">
            <w:pPr>
              <w:autoSpaceDE w:val="0"/>
              <w:autoSpaceDN w:val="0"/>
              <w:adjustRightInd w:val="0"/>
              <w:rPr>
                <w:rFonts w:asciiTheme="minorHAnsi" w:hAnsiTheme="minorHAnsi" w:cstheme="minorHAnsi"/>
                <w:b/>
                <w:lang w:val="el-GR"/>
              </w:rPr>
            </w:pPr>
          </w:p>
        </w:tc>
      </w:tr>
      <w:tr w:rsidR="00EC72AB" w:rsidRPr="00135C7F" w14:paraId="1A2AE542" w14:textId="77777777" w:rsidTr="00D8718E">
        <w:trPr>
          <w:jc w:val="center"/>
        </w:trPr>
        <w:tc>
          <w:tcPr>
            <w:tcW w:w="5365" w:type="dxa"/>
          </w:tcPr>
          <w:p w14:paraId="3376D632" w14:textId="77777777" w:rsidR="00EC72AB" w:rsidRPr="005F4388" w:rsidRDefault="00EC72AB" w:rsidP="00D8718E">
            <w:pPr>
              <w:ind w:left="720"/>
              <w:rPr>
                <w:rFonts w:asciiTheme="minorHAnsi" w:hAnsiTheme="minorHAnsi" w:cstheme="minorHAnsi"/>
                <w:u w:val="single"/>
                <w:lang w:val="el-GR" w:bidi="he-IL"/>
              </w:rPr>
            </w:pPr>
            <w:r w:rsidRPr="005F4388">
              <w:rPr>
                <w:rFonts w:asciiTheme="minorHAnsi" w:hAnsiTheme="minorHAnsi" w:cstheme="minorHAnsi"/>
                <w:u w:val="single"/>
                <w:lang w:val="el-GR" w:bidi="he-IL"/>
              </w:rPr>
              <w:t>Πλαστικά στοιχεία εξοπλισμού</w:t>
            </w:r>
          </w:p>
          <w:p w14:paraId="71040A03" w14:textId="77777777" w:rsidR="00EC72AB" w:rsidRPr="00986A9C" w:rsidRDefault="00EC72AB" w:rsidP="00D8718E">
            <w:pPr>
              <w:pStyle w:val="Default"/>
              <w:rPr>
                <w:rFonts w:asciiTheme="minorHAnsi" w:hAnsiTheme="minorHAnsi" w:cstheme="minorHAnsi"/>
                <w:color w:val="auto"/>
              </w:rPr>
            </w:pPr>
            <w:r w:rsidRPr="00986A9C">
              <w:rPr>
                <w:rFonts w:asciiTheme="minorHAnsi" w:hAnsiTheme="minorHAnsi" w:cstheme="minorHAnsi"/>
                <w:color w:val="auto"/>
              </w:rPr>
              <w:t>Τα πλαστικά στοιχεία που απαιτούνται για την κατασκευή του εξοπλισμού πρέπει να έχουν μεγάλη αντοχή στην υπεριώδη ακτινοβολία και σε αντίξοες καιρικές συνθήκες. Για τα παραπάνω χρησιμοποιούνται υλικά που έχουν και την δυνατότητα ανακύκλωσης όπως το πολυαιθυλένιο (PE), πολυπροπυλένιο (PP), και πολυαμίδιο (PA) τα οποία και φέρουν σταθεροποιητές για την προστασία από τις υπεριώδη ακτινοβολίες του ήλιου.</w:t>
            </w:r>
          </w:p>
        </w:tc>
        <w:tc>
          <w:tcPr>
            <w:tcW w:w="1224" w:type="dxa"/>
          </w:tcPr>
          <w:p w14:paraId="43010ABA" w14:textId="77777777" w:rsidR="00EC72AB" w:rsidRPr="005F4388" w:rsidRDefault="00EC72AB" w:rsidP="00D8718E">
            <w:pPr>
              <w:rPr>
                <w:rFonts w:asciiTheme="minorHAnsi" w:hAnsiTheme="minorHAnsi" w:cstheme="minorHAnsi"/>
                <w:u w:val="single"/>
                <w:lang w:val="el-GR" w:bidi="he-IL"/>
              </w:rPr>
            </w:pPr>
          </w:p>
        </w:tc>
        <w:tc>
          <w:tcPr>
            <w:tcW w:w="1236" w:type="dxa"/>
          </w:tcPr>
          <w:p w14:paraId="1A05624E" w14:textId="77777777" w:rsidR="00EC72AB" w:rsidRPr="005F4388" w:rsidRDefault="00EC72AB" w:rsidP="00D8718E">
            <w:pPr>
              <w:rPr>
                <w:rFonts w:asciiTheme="minorHAnsi" w:hAnsiTheme="minorHAnsi" w:cstheme="minorHAnsi"/>
                <w:u w:val="single"/>
                <w:lang w:val="el-GR" w:bidi="he-IL"/>
              </w:rPr>
            </w:pPr>
          </w:p>
        </w:tc>
        <w:tc>
          <w:tcPr>
            <w:tcW w:w="2015" w:type="dxa"/>
          </w:tcPr>
          <w:p w14:paraId="5B9910EB" w14:textId="77777777" w:rsidR="00EC72AB" w:rsidRPr="005F4388" w:rsidRDefault="00EC72AB" w:rsidP="00D8718E">
            <w:pPr>
              <w:rPr>
                <w:rFonts w:asciiTheme="minorHAnsi" w:hAnsiTheme="minorHAnsi" w:cstheme="minorHAnsi"/>
                <w:u w:val="single"/>
                <w:lang w:val="el-GR" w:bidi="he-IL"/>
              </w:rPr>
            </w:pPr>
          </w:p>
        </w:tc>
      </w:tr>
      <w:tr w:rsidR="00EC72AB" w:rsidRPr="00135C7F" w14:paraId="13B9BF24" w14:textId="77777777" w:rsidTr="00D8718E">
        <w:trPr>
          <w:jc w:val="center"/>
        </w:trPr>
        <w:tc>
          <w:tcPr>
            <w:tcW w:w="5365" w:type="dxa"/>
          </w:tcPr>
          <w:p w14:paraId="7AA9DF4D" w14:textId="77777777" w:rsidR="00EC72AB" w:rsidRPr="005F4388" w:rsidRDefault="00EC72AB" w:rsidP="00D8718E">
            <w:pPr>
              <w:ind w:left="720"/>
              <w:rPr>
                <w:rFonts w:asciiTheme="minorHAnsi" w:hAnsiTheme="minorHAnsi" w:cstheme="minorHAnsi"/>
                <w:u w:val="single"/>
                <w:lang w:val="el-GR" w:bidi="he-IL"/>
              </w:rPr>
            </w:pPr>
            <w:r w:rsidRPr="005F4388">
              <w:rPr>
                <w:rFonts w:asciiTheme="minorHAnsi" w:hAnsiTheme="minorHAnsi" w:cstheme="minorHAnsi"/>
                <w:u w:val="single"/>
                <w:lang w:val="el-GR" w:bidi="he-IL"/>
              </w:rPr>
              <w:t>Χρώματα και υλικά βαφής</w:t>
            </w:r>
          </w:p>
          <w:p w14:paraId="61E8945E" w14:textId="77777777" w:rsidR="00EC72AB" w:rsidRPr="00986A9C" w:rsidRDefault="00EC72AB" w:rsidP="00D8718E">
            <w:pPr>
              <w:pStyle w:val="Default"/>
              <w:rPr>
                <w:rFonts w:asciiTheme="minorHAnsi" w:hAnsiTheme="minorHAnsi" w:cstheme="minorHAnsi"/>
              </w:rPr>
            </w:pPr>
            <w:r w:rsidRPr="00986A9C">
              <w:rPr>
                <w:rFonts w:asciiTheme="minorHAnsi" w:hAnsiTheme="minorHAnsi" w:cstheme="minorHAnsi"/>
                <w:lang w:val="en-US"/>
              </w:rPr>
              <w:t>T</w:t>
            </w:r>
            <w:r w:rsidRPr="00986A9C">
              <w:rPr>
                <w:rFonts w:asciiTheme="minorHAnsi" w:hAnsiTheme="minorHAnsi" w:cstheme="minorHAnsi"/>
              </w:rPr>
              <w:t xml:space="preserve">α χρώματα με τα οποία προστατεύονται τα ξύλινα μέρη είναι κατάλληλα για εξωτερική χρήση και δεν περιέχουν μόλυβδο, χρώμιο, κάδμιο ή άλλα βαρέα μέταλλα. </w:t>
            </w:r>
            <w:r w:rsidRPr="00986A9C">
              <w:rPr>
                <w:rFonts w:asciiTheme="minorHAnsi" w:hAnsiTheme="minorHAnsi" w:cstheme="minorHAnsi"/>
                <w:lang w:val="en-US"/>
              </w:rPr>
              <w:t>T</w:t>
            </w:r>
            <w:r w:rsidRPr="00986A9C">
              <w:rPr>
                <w:rFonts w:asciiTheme="minorHAnsi" w:hAnsiTheme="minorHAnsi" w:cstheme="minorHAnsi"/>
              </w:rPr>
              <w:t xml:space="preserve">α χρώματα έχουν σαν βάση το νερό και είναι κατάλληλα και ασφαλή για τα παιδιά. </w:t>
            </w:r>
          </w:p>
        </w:tc>
        <w:tc>
          <w:tcPr>
            <w:tcW w:w="1224" w:type="dxa"/>
          </w:tcPr>
          <w:p w14:paraId="3290BCAE" w14:textId="77777777" w:rsidR="00EC72AB" w:rsidRPr="005F4388" w:rsidRDefault="00EC72AB" w:rsidP="00D8718E">
            <w:pPr>
              <w:rPr>
                <w:rFonts w:asciiTheme="minorHAnsi" w:hAnsiTheme="minorHAnsi" w:cstheme="minorHAnsi"/>
                <w:u w:val="single"/>
                <w:lang w:val="el-GR" w:bidi="he-IL"/>
              </w:rPr>
            </w:pPr>
          </w:p>
        </w:tc>
        <w:tc>
          <w:tcPr>
            <w:tcW w:w="1236" w:type="dxa"/>
          </w:tcPr>
          <w:p w14:paraId="75A33394" w14:textId="77777777" w:rsidR="00EC72AB" w:rsidRPr="005F4388" w:rsidRDefault="00EC72AB" w:rsidP="00D8718E">
            <w:pPr>
              <w:rPr>
                <w:rFonts w:asciiTheme="minorHAnsi" w:hAnsiTheme="minorHAnsi" w:cstheme="minorHAnsi"/>
                <w:u w:val="single"/>
                <w:lang w:val="el-GR" w:bidi="he-IL"/>
              </w:rPr>
            </w:pPr>
          </w:p>
        </w:tc>
        <w:tc>
          <w:tcPr>
            <w:tcW w:w="2015" w:type="dxa"/>
          </w:tcPr>
          <w:p w14:paraId="10FEA2D7" w14:textId="77777777" w:rsidR="00EC72AB" w:rsidRPr="005F4388" w:rsidRDefault="00EC72AB" w:rsidP="00D8718E">
            <w:pPr>
              <w:rPr>
                <w:rFonts w:asciiTheme="minorHAnsi" w:hAnsiTheme="minorHAnsi" w:cstheme="minorHAnsi"/>
                <w:u w:val="single"/>
                <w:lang w:val="el-GR" w:bidi="he-IL"/>
              </w:rPr>
            </w:pPr>
          </w:p>
        </w:tc>
      </w:tr>
      <w:tr w:rsidR="00EC72AB" w:rsidRPr="00135C7F" w14:paraId="12F0D684" w14:textId="77777777" w:rsidTr="00D8718E">
        <w:trPr>
          <w:jc w:val="center"/>
        </w:trPr>
        <w:tc>
          <w:tcPr>
            <w:tcW w:w="5365" w:type="dxa"/>
          </w:tcPr>
          <w:p w14:paraId="57E681EC" w14:textId="77777777" w:rsidR="00EC72AB" w:rsidRPr="005F4388" w:rsidRDefault="00EC72AB" w:rsidP="00D8718E">
            <w:pPr>
              <w:ind w:left="720"/>
              <w:rPr>
                <w:rFonts w:asciiTheme="minorHAnsi" w:hAnsiTheme="minorHAnsi" w:cstheme="minorHAnsi"/>
                <w:u w:val="single"/>
                <w:lang w:val="el-GR" w:bidi="he-IL"/>
              </w:rPr>
            </w:pPr>
            <w:r w:rsidRPr="005F4388">
              <w:rPr>
                <w:rFonts w:asciiTheme="minorHAnsi" w:hAnsiTheme="minorHAnsi" w:cstheme="minorHAnsi"/>
                <w:u w:val="single"/>
                <w:lang w:val="el-GR" w:bidi="he-IL"/>
              </w:rPr>
              <w:t>Ασφάλεια</w:t>
            </w:r>
          </w:p>
          <w:p w14:paraId="41131D44" w14:textId="77777777" w:rsidR="00EC72AB" w:rsidRPr="00986A9C" w:rsidRDefault="00EC72AB" w:rsidP="00D8718E">
            <w:pPr>
              <w:pStyle w:val="Default"/>
              <w:rPr>
                <w:rFonts w:asciiTheme="minorHAnsi" w:hAnsiTheme="minorHAnsi" w:cstheme="minorHAnsi"/>
              </w:rPr>
            </w:pPr>
            <w:r w:rsidRPr="00986A9C">
              <w:rPr>
                <w:rFonts w:asciiTheme="minorHAnsi" w:hAnsiTheme="minorHAnsi" w:cstheme="minorHAnsi"/>
              </w:rPr>
              <w:t>Τα παιχνίδια θα πρέπει να έχουν κατασκευαστεί σύμφωνα με τις Ευρωπαϊκές Προδιαγραφές του ‘</w:t>
            </w:r>
            <w:r w:rsidRPr="00986A9C">
              <w:rPr>
                <w:rFonts w:asciiTheme="minorHAnsi" w:hAnsiTheme="minorHAnsi" w:cstheme="minorHAnsi"/>
                <w:b/>
              </w:rPr>
              <w:t>’EquipmentSafety Law EN 1176’’</w:t>
            </w:r>
            <w:r w:rsidRPr="00986A9C">
              <w:rPr>
                <w:rFonts w:asciiTheme="minorHAnsi" w:hAnsiTheme="minorHAnsi" w:cstheme="minorHAnsi"/>
              </w:rPr>
              <w:t>, να έχει ελεγχθεί και πιστοποιηθεί η καταλληλότητα και συμμόρφωση τους με τις προαναφερόμενες προδιαγραφές.</w:t>
            </w:r>
          </w:p>
        </w:tc>
        <w:tc>
          <w:tcPr>
            <w:tcW w:w="1224" w:type="dxa"/>
          </w:tcPr>
          <w:p w14:paraId="15568E13" w14:textId="77777777" w:rsidR="00EC72AB" w:rsidRPr="005F4388" w:rsidRDefault="00EC72AB" w:rsidP="00D8718E">
            <w:pPr>
              <w:rPr>
                <w:rFonts w:asciiTheme="minorHAnsi" w:hAnsiTheme="minorHAnsi" w:cstheme="minorHAnsi"/>
                <w:u w:val="single"/>
                <w:lang w:val="el-GR" w:bidi="he-IL"/>
              </w:rPr>
            </w:pPr>
          </w:p>
        </w:tc>
        <w:tc>
          <w:tcPr>
            <w:tcW w:w="1236" w:type="dxa"/>
          </w:tcPr>
          <w:p w14:paraId="3495369C" w14:textId="77777777" w:rsidR="00EC72AB" w:rsidRPr="005F4388" w:rsidRDefault="00EC72AB" w:rsidP="00D8718E">
            <w:pPr>
              <w:rPr>
                <w:rFonts w:asciiTheme="minorHAnsi" w:hAnsiTheme="minorHAnsi" w:cstheme="minorHAnsi"/>
                <w:u w:val="single"/>
                <w:lang w:val="el-GR" w:bidi="he-IL"/>
              </w:rPr>
            </w:pPr>
          </w:p>
        </w:tc>
        <w:tc>
          <w:tcPr>
            <w:tcW w:w="2015" w:type="dxa"/>
          </w:tcPr>
          <w:p w14:paraId="5B5CD1FE" w14:textId="77777777" w:rsidR="00EC72AB" w:rsidRPr="005F4388" w:rsidRDefault="00EC72AB" w:rsidP="00D8718E">
            <w:pPr>
              <w:rPr>
                <w:rFonts w:asciiTheme="minorHAnsi" w:hAnsiTheme="minorHAnsi" w:cstheme="minorHAnsi"/>
                <w:u w:val="single"/>
                <w:lang w:val="el-GR" w:bidi="he-IL"/>
              </w:rPr>
            </w:pPr>
          </w:p>
        </w:tc>
      </w:tr>
    </w:tbl>
    <w:p w14:paraId="3C62463E" w14:textId="77777777" w:rsidR="00EC72AB" w:rsidRDefault="00EC72AB" w:rsidP="00EC72AB">
      <w:pPr>
        <w:rPr>
          <w:rFonts w:asciiTheme="minorHAnsi" w:hAnsiTheme="minorHAnsi" w:cstheme="minorHAnsi"/>
          <w:lang w:val="el-GR"/>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4566"/>
        <w:gridCol w:w="1196"/>
        <w:gridCol w:w="1236"/>
        <w:gridCol w:w="2174"/>
      </w:tblGrid>
      <w:tr w:rsidR="00EC72AB" w:rsidRPr="00986A9C" w14:paraId="3E5C5DC4" w14:textId="77777777" w:rsidTr="00D8718E">
        <w:trPr>
          <w:trHeight w:val="1137"/>
          <w:jc w:val="center"/>
        </w:trPr>
        <w:tc>
          <w:tcPr>
            <w:tcW w:w="5026" w:type="dxa"/>
            <w:gridSpan w:val="2"/>
          </w:tcPr>
          <w:p w14:paraId="212D8C85"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Προδιαγραφή</w:t>
            </w:r>
          </w:p>
          <w:p w14:paraId="6B74958B" w14:textId="77777777" w:rsidR="00EC72AB" w:rsidRPr="00986A9C" w:rsidRDefault="00EC72AB" w:rsidP="00D8718E">
            <w:pPr>
              <w:pStyle w:val="aff1"/>
              <w:autoSpaceDE w:val="0"/>
              <w:autoSpaceDN w:val="0"/>
              <w:adjustRightInd w:val="0"/>
              <w:ind w:left="0"/>
              <w:jc w:val="center"/>
              <w:rPr>
                <w:rFonts w:asciiTheme="minorHAnsi" w:hAnsiTheme="minorHAnsi" w:cstheme="minorHAnsi"/>
                <w:bCs/>
                <w:color w:val="000000"/>
                <w:spacing w:val="8"/>
                <w:sz w:val="24"/>
                <w:szCs w:val="24"/>
              </w:rPr>
            </w:pPr>
            <w:r w:rsidRPr="00986A9C">
              <w:rPr>
                <w:rFonts w:asciiTheme="minorHAnsi" w:hAnsiTheme="minorHAnsi" w:cstheme="minorHAnsi"/>
                <w:bCs/>
                <w:color w:val="000000"/>
                <w:spacing w:val="8"/>
                <w:sz w:val="24"/>
                <w:szCs w:val="24"/>
              </w:rPr>
              <w:t>ΠΑΡΑΡΤΗΜΑ ΙΙ, ΕΝΟΤΗΤΑ 2,</w:t>
            </w:r>
          </w:p>
          <w:p w14:paraId="7299DD6B" w14:textId="77777777" w:rsidR="00EC72AB" w:rsidRPr="00986A9C" w:rsidRDefault="00EC72AB" w:rsidP="00EC72AB">
            <w:pPr>
              <w:pStyle w:val="aff1"/>
              <w:numPr>
                <w:ilvl w:val="0"/>
                <w:numId w:val="45"/>
              </w:numPr>
              <w:suppressAutoHyphens/>
              <w:autoSpaceDE w:val="0"/>
              <w:autoSpaceDN w:val="0"/>
              <w:adjustRightInd w:val="0"/>
              <w:jc w:val="center"/>
              <w:rPr>
                <w:rFonts w:asciiTheme="minorHAnsi" w:hAnsiTheme="minorHAnsi" w:cstheme="minorHAnsi"/>
                <w:bCs/>
                <w:vanish/>
                <w:color w:val="000000"/>
                <w:spacing w:val="9"/>
                <w:sz w:val="24"/>
                <w:szCs w:val="24"/>
                <w:shd w:val="pct10" w:color="D9D9D9" w:fill="D9D9D9"/>
              </w:rPr>
            </w:pPr>
          </w:p>
          <w:p w14:paraId="13D04FAE" w14:textId="77777777" w:rsidR="00EC72AB" w:rsidRPr="005F4388" w:rsidRDefault="00EC72AB" w:rsidP="00EC72AB">
            <w:pPr>
              <w:pStyle w:val="aff1"/>
              <w:numPr>
                <w:ilvl w:val="0"/>
                <w:numId w:val="45"/>
              </w:numPr>
              <w:suppressAutoHyphens/>
              <w:autoSpaceDE w:val="0"/>
              <w:autoSpaceDN w:val="0"/>
              <w:adjustRightInd w:val="0"/>
              <w:rPr>
                <w:rFonts w:asciiTheme="minorHAnsi" w:hAnsiTheme="minorHAnsi" w:cstheme="minorHAnsi"/>
                <w:sz w:val="24"/>
                <w:szCs w:val="24"/>
                <w:u w:val="single"/>
                <w:lang w:val="el-GR" w:bidi="he-IL"/>
              </w:rPr>
            </w:pPr>
            <w:r w:rsidRPr="005F4388">
              <w:rPr>
                <w:rFonts w:asciiTheme="minorHAnsi" w:hAnsiTheme="minorHAnsi" w:cstheme="minorHAnsi"/>
                <w:bCs/>
                <w:color w:val="000000"/>
                <w:spacing w:val="9"/>
                <w:sz w:val="24"/>
                <w:szCs w:val="24"/>
                <w:shd w:val="pct10" w:color="D9D9D9" w:fill="D9D9D9"/>
                <w:lang w:val="el-GR"/>
              </w:rPr>
              <w:t xml:space="preserve">ΤΕΧΝΙΚΕΣ ΠΕΡΙΓΡΑΦΕΣ ΤΟΥ ΥΠΟ ΠΡΟΜΗΘΕΙΑ ΕΞΟΠΛΙΣΜΟΥ </w:t>
            </w:r>
          </w:p>
        </w:tc>
        <w:tc>
          <w:tcPr>
            <w:tcW w:w="1196" w:type="dxa"/>
            <w:vAlign w:val="center"/>
          </w:tcPr>
          <w:p w14:paraId="398D78CA"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p w14:paraId="035FA82A"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Απαίτηση</w:t>
            </w:r>
          </w:p>
        </w:tc>
        <w:tc>
          <w:tcPr>
            <w:tcW w:w="1236" w:type="dxa"/>
            <w:vAlign w:val="center"/>
          </w:tcPr>
          <w:p w14:paraId="07C31161"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p w14:paraId="617E599A"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Απάντηση</w:t>
            </w:r>
          </w:p>
        </w:tc>
        <w:tc>
          <w:tcPr>
            <w:tcW w:w="2174" w:type="dxa"/>
            <w:vAlign w:val="center"/>
          </w:tcPr>
          <w:p w14:paraId="47405EF5"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p w14:paraId="0B87BA12"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r w:rsidRPr="00986A9C">
              <w:rPr>
                <w:rFonts w:asciiTheme="minorHAnsi" w:hAnsiTheme="minorHAnsi" w:cstheme="minorHAnsi"/>
                <w:b/>
                <w:bCs/>
                <w:color w:val="000000"/>
                <w:spacing w:val="10"/>
                <w:u w:val="single"/>
              </w:rPr>
              <w:t>Παραπομπή Τεκμηρίωσης</w:t>
            </w:r>
          </w:p>
          <w:p w14:paraId="70F9E894"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(τεχνικά)</w:t>
            </w:r>
          </w:p>
        </w:tc>
      </w:tr>
      <w:tr w:rsidR="00EC72AB" w:rsidRPr="00135C7F" w14:paraId="48B5A9E8" w14:textId="77777777" w:rsidTr="00D8718E">
        <w:trPr>
          <w:jc w:val="center"/>
        </w:trPr>
        <w:tc>
          <w:tcPr>
            <w:tcW w:w="9632" w:type="dxa"/>
            <w:gridSpan w:val="5"/>
          </w:tcPr>
          <w:p w14:paraId="78860689" w14:textId="77777777" w:rsidR="00EC72AB" w:rsidRPr="005F4388" w:rsidRDefault="00EC72AB" w:rsidP="00D8718E">
            <w:pPr>
              <w:widowControl w:val="0"/>
              <w:shd w:val="clear" w:color="auto" w:fill="FFFFFF"/>
              <w:autoSpaceDE w:val="0"/>
              <w:autoSpaceDN w:val="0"/>
              <w:adjustRightInd w:val="0"/>
              <w:spacing w:line="230" w:lineRule="exact"/>
              <w:rPr>
                <w:rFonts w:asciiTheme="minorHAnsi" w:hAnsiTheme="minorHAnsi" w:cstheme="minorHAnsi"/>
                <w:b/>
                <w:bCs/>
                <w:color w:val="000000"/>
                <w:spacing w:val="10"/>
                <w:lang w:val="el-GR"/>
              </w:rPr>
            </w:pPr>
            <w:r w:rsidRPr="005F4388">
              <w:rPr>
                <w:rFonts w:asciiTheme="minorHAnsi" w:hAnsiTheme="minorHAnsi" w:cstheme="minorHAnsi"/>
                <w:b/>
                <w:color w:val="000000"/>
                <w:lang w:val="el-GR"/>
              </w:rPr>
              <w:t>Εναρμόνιση των Τεχνικών προδιαγραφών εξοπλισμού παιδικής χαράς της μελέτης (Γενικές διαστάσεις, Γενικά χαρακτηριστικά, ∆ιαστάσεις χώρου ασφαλείας)</w:t>
            </w:r>
          </w:p>
        </w:tc>
      </w:tr>
      <w:tr w:rsidR="00EC72AB" w:rsidRPr="00135C7F" w14:paraId="0F216AEB" w14:textId="77777777" w:rsidTr="00D8718E">
        <w:trPr>
          <w:jc w:val="center"/>
        </w:trPr>
        <w:tc>
          <w:tcPr>
            <w:tcW w:w="460" w:type="dxa"/>
          </w:tcPr>
          <w:p w14:paraId="7C441819"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w:t>
            </w:r>
          </w:p>
        </w:tc>
        <w:tc>
          <w:tcPr>
            <w:tcW w:w="4566" w:type="dxa"/>
          </w:tcPr>
          <w:p w14:paraId="5B5D69B9"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r w:rsidRPr="005F4388">
              <w:rPr>
                <w:rFonts w:asciiTheme="minorHAnsi" w:hAnsiTheme="minorHAnsi" w:cstheme="minorHAnsi"/>
                <w:bCs/>
                <w:color w:val="000000"/>
                <w:spacing w:val="10"/>
                <w:lang w:val="el-GR"/>
              </w:rPr>
              <w:t>(Α1) Εστία ποδοσφαίρου μεταλλική διαστάσεων 3,00</w:t>
            </w:r>
            <w:r w:rsidRPr="00986A9C">
              <w:rPr>
                <w:rFonts w:asciiTheme="minorHAnsi" w:hAnsiTheme="minorHAnsi" w:cstheme="minorHAnsi"/>
                <w:bCs/>
                <w:color w:val="000000"/>
                <w:spacing w:val="10"/>
              </w:rPr>
              <w:t>x</w:t>
            </w:r>
            <w:r w:rsidRPr="005F4388">
              <w:rPr>
                <w:rFonts w:asciiTheme="minorHAnsi" w:hAnsiTheme="minorHAnsi" w:cstheme="minorHAnsi"/>
                <w:bCs/>
                <w:color w:val="000000"/>
                <w:spacing w:val="10"/>
                <w:lang w:val="el-GR"/>
              </w:rPr>
              <w:t>2,00</w:t>
            </w:r>
            <w:r w:rsidRPr="00986A9C">
              <w:rPr>
                <w:rFonts w:asciiTheme="minorHAnsi" w:hAnsiTheme="minorHAnsi" w:cstheme="minorHAnsi"/>
                <w:bCs/>
                <w:color w:val="000000"/>
                <w:spacing w:val="10"/>
              </w:rPr>
              <w:t>x</w:t>
            </w:r>
            <w:r w:rsidRPr="005F4388">
              <w:rPr>
                <w:rFonts w:asciiTheme="minorHAnsi" w:hAnsiTheme="minorHAnsi" w:cstheme="minorHAnsi"/>
                <w:bCs/>
                <w:color w:val="000000"/>
                <w:spacing w:val="10"/>
                <w:lang w:val="el-GR"/>
              </w:rPr>
              <w:t>1,00 μ.</w:t>
            </w:r>
          </w:p>
        </w:tc>
        <w:tc>
          <w:tcPr>
            <w:tcW w:w="1196" w:type="dxa"/>
            <w:vAlign w:val="center"/>
          </w:tcPr>
          <w:p w14:paraId="29ADB4C0"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07FBFBBA"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68F4B71B"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986A9C" w14:paraId="20F52DB2" w14:textId="77777777" w:rsidTr="00D8718E">
        <w:trPr>
          <w:jc w:val="center"/>
        </w:trPr>
        <w:tc>
          <w:tcPr>
            <w:tcW w:w="460" w:type="dxa"/>
          </w:tcPr>
          <w:p w14:paraId="100F6043"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2</w:t>
            </w:r>
          </w:p>
        </w:tc>
        <w:tc>
          <w:tcPr>
            <w:tcW w:w="4566" w:type="dxa"/>
          </w:tcPr>
          <w:p w14:paraId="38ECA83B"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(Α2) Δίχτυ πλαγιοκάλυψηςγηπέδου</w:t>
            </w:r>
          </w:p>
        </w:tc>
        <w:tc>
          <w:tcPr>
            <w:tcW w:w="1196" w:type="dxa"/>
            <w:vAlign w:val="center"/>
          </w:tcPr>
          <w:p w14:paraId="69FEBA9E"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236" w:type="dxa"/>
            <w:vAlign w:val="center"/>
          </w:tcPr>
          <w:p w14:paraId="6C4A41C5"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174" w:type="dxa"/>
            <w:vAlign w:val="center"/>
          </w:tcPr>
          <w:p w14:paraId="77CA24DD"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EC72AB" w:rsidRPr="00135C7F" w14:paraId="7D8A5FE0" w14:textId="77777777" w:rsidTr="00D8718E">
        <w:trPr>
          <w:jc w:val="center"/>
        </w:trPr>
        <w:tc>
          <w:tcPr>
            <w:tcW w:w="460" w:type="dxa"/>
          </w:tcPr>
          <w:p w14:paraId="78E6BF6E"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3</w:t>
            </w:r>
          </w:p>
        </w:tc>
        <w:tc>
          <w:tcPr>
            <w:tcW w:w="4566" w:type="dxa"/>
          </w:tcPr>
          <w:p w14:paraId="474AE0E3"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r w:rsidRPr="005F4388">
              <w:rPr>
                <w:rFonts w:asciiTheme="minorHAnsi" w:hAnsiTheme="minorHAnsi" w:cstheme="minorHAnsi"/>
                <w:bCs/>
                <w:color w:val="000000"/>
                <w:spacing w:val="10"/>
                <w:lang w:val="el-GR"/>
              </w:rPr>
              <w:t>(Α3)Συνθετικός χλοοτάπητας για γήπεδο ποδοσφαίρου</w:t>
            </w:r>
          </w:p>
        </w:tc>
        <w:tc>
          <w:tcPr>
            <w:tcW w:w="1196" w:type="dxa"/>
            <w:vAlign w:val="center"/>
          </w:tcPr>
          <w:p w14:paraId="1EA23D1B" w14:textId="77777777" w:rsidR="00EC72AB" w:rsidRPr="001A6EF9"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510F0A14" w14:textId="77777777" w:rsidR="00EC72AB" w:rsidRPr="001A6EF9"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49026FDD" w14:textId="77777777" w:rsidR="00EC72AB" w:rsidRPr="001A6EF9"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657973" w14:paraId="0A6C360C" w14:textId="77777777" w:rsidTr="00D8718E">
        <w:trPr>
          <w:jc w:val="center"/>
        </w:trPr>
        <w:tc>
          <w:tcPr>
            <w:tcW w:w="460" w:type="dxa"/>
          </w:tcPr>
          <w:p w14:paraId="408D1879"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4</w:t>
            </w:r>
          </w:p>
        </w:tc>
        <w:tc>
          <w:tcPr>
            <w:tcW w:w="4566" w:type="dxa"/>
          </w:tcPr>
          <w:p w14:paraId="7FF0BCC9" w14:textId="77777777" w:rsidR="00EC72AB" w:rsidRPr="00657973" w:rsidRDefault="00EC72AB" w:rsidP="00D8718E">
            <w:pPr>
              <w:rPr>
                <w:color w:val="000000"/>
                <w:lang w:val="el-GR" w:eastAsia="el-GR"/>
              </w:rPr>
            </w:pPr>
            <w:r w:rsidRPr="005F4388">
              <w:rPr>
                <w:rFonts w:asciiTheme="minorHAnsi" w:hAnsiTheme="minorHAnsi" w:cstheme="minorHAnsi"/>
                <w:bCs/>
                <w:color w:val="000000"/>
                <w:spacing w:val="10"/>
                <w:lang w:val="el-GR"/>
              </w:rPr>
              <w:t>(Α4)</w:t>
            </w:r>
            <w:r w:rsidRPr="00657973">
              <w:rPr>
                <w:color w:val="000000"/>
                <w:lang w:val="el-GR" w:eastAsia="el-GR"/>
              </w:rPr>
              <w:t xml:space="preserve"> Κάθισμα κερκίδων γηπέδου</w:t>
            </w:r>
          </w:p>
          <w:p w14:paraId="51875B43"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p>
        </w:tc>
        <w:tc>
          <w:tcPr>
            <w:tcW w:w="1196" w:type="dxa"/>
            <w:vAlign w:val="center"/>
          </w:tcPr>
          <w:p w14:paraId="50C4F713"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2F4776A9"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639FF44E"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657973" w14:paraId="5FAAF54D" w14:textId="77777777" w:rsidTr="00D8718E">
        <w:trPr>
          <w:jc w:val="center"/>
        </w:trPr>
        <w:tc>
          <w:tcPr>
            <w:tcW w:w="460" w:type="dxa"/>
          </w:tcPr>
          <w:p w14:paraId="74621870"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5</w:t>
            </w:r>
          </w:p>
        </w:tc>
        <w:tc>
          <w:tcPr>
            <w:tcW w:w="4566" w:type="dxa"/>
          </w:tcPr>
          <w:p w14:paraId="725075B9" w14:textId="77777777" w:rsidR="00EC72AB" w:rsidRPr="005F4388" w:rsidRDefault="00EC72AB" w:rsidP="00D8718E">
            <w:pPr>
              <w:widowControl w:val="0"/>
              <w:shd w:val="clear" w:color="auto" w:fill="FFFFFF"/>
              <w:autoSpaceDE w:val="0"/>
              <w:autoSpaceDN w:val="0"/>
              <w:adjustRightInd w:val="0"/>
              <w:spacing w:line="230" w:lineRule="exact"/>
              <w:rPr>
                <w:rFonts w:asciiTheme="minorHAnsi" w:hAnsiTheme="minorHAnsi" w:cstheme="minorHAnsi"/>
                <w:bCs/>
                <w:color w:val="000000"/>
                <w:spacing w:val="10"/>
                <w:lang w:val="el-GR"/>
              </w:rPr>
            </w:pPr>
            <w:r>
              <w:rPr>
                <w:rFonts w:asciiTheme="minorHAnsi" w:hAnsiTheme="minorHAnsi" w:cstheme="minorHAnsi"/>
                <w:bCs/>
                <w:color w:val="000000"/>
                <w:spacing w:val="10"/>
                <w:lang w:val="el-GR"/>
              </w:rPr>
              <w:t>(Α5)</w:t>
            </w:r>
            <w:r w:rsidRPr="005F4388">
              <w:rPr>
                <w:rFonts w:asciiTheme="minorHAnsi" w:hAnsiTheme="minorHAnsi" w:cstheme="minorHAnsi"/>
                <w:bCs/>
                <w:color w:val="000000"/>
                <w:spacing w:val="10"/>
                <w:lang w:val="el-GR"/>
              </w:rPr>
              <w:t xml:space="preserve">Όργανο έκτασης ποδιών </w:t>
            </w:r>
          </w:p>
        </w:tc>
        <w:tc>
          <w:tcPr>
            <w:tcW w:w="1196" w:type="dxa"/>
            <w:vAlign w:val="center"/>
          </w:tcPr>
          <w:p w14:paraId="13C12FEC"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755831FE"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5382E57E"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657973" w14:paraId="32BBC57F" w14:textId="77777777" w:rsidTr="00D8718E">
        <w:trPr>
          <w:jc w:val="center"/>
        </w:trPr>
        <w:tc>
          <w:tcPr>
            <w:tcW w:w="460" w:type="dxa"/>
          </w:tcPr>
          <w:p w14:paraId="3C9185B5"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6</w:t>
            </w:r>
          </w:p>
        </w:tc>
        <w:tc>
          <w:tcPr>
            <w:tcW w:w="4566" w:type="dxa"/>
          </w:tcPr>
          <w:p w14:paraId="35C33876" w14:textId="77777777" w:rsidR="00EC72AB" w:rsidRPr="005F4388" w:rsidRDefault="00EC72AB" w:rsidP="00D8718E">
            <w:pPr>
              <w:widowControl w:val="0"/>
              <w:shd w:val="clear" w:color="auto" w:fill="FFFFFF"/>
              <w:autoSpaceDE w:val="0"/>
              <w:autoSpaceDN w:val="0"/>
              <w:adjustRightInd w:val="0"/>
              <w:spacing w:line="230" w:lineRule="exact"/>
              <w:rPr>
                <w:rFonts w:asciiTheme="minorHAnsi" w:hAnsiTheme="minorHAnsi" w:cstheme="minorHAnsi"/>
                <w:bCs/>
                <w:color w:val="000000"/>
                <w:spacing w:val="10"/>
                <w:lang w:val="el-GR"/>
              </w:rPr>
            </w:pPr>
            <w:r w:rsidRPr="005F4388">
              <w:rPr>
                <w:rFonts w:asciiTheme="minorHAnsi" w:hAnsiTheme="minorHAnsi" w:cstheme="minorHAnsi"/>
                <w:bCs/>
                <w:color w:val="000000"/>
                <w:spacing w:val="10"/>
                <w:lang w:val="el-GR"/>
              </w:rPr>
              <w:t>(Α6)</w:t>
            </w:r>
            <w:r w:rsidRPr="00986A9C">
              <w:rPr>
                <w:rFonts w:asciiTheme="minorHAnsi" w:hAnsiTheme="minorHAnsi" w:cstheme="minorHAnsi"/>
                <w:bCs/>
                <w:color w:val="000000"/>
                <w:spacing w:val="10"/>
              </w:rPr>
              <w:t xml:space="preserve"> Πάγκοςκοιλιακών</w:t>
            </w:r>
            <w:r w:rsidRPr="005F4388">
              <w:rPr>
                <w:rFonts w:asciiTheme="minorHAnsi" w:hAnsiTheme="minorHAnsi" w:cstheme="minorHAnsi"/>
                <w:bCs/>
                <w:color w:val="000000"/>
                <w:spacing w:val="10"/>
                <w:lang w:val="el-GR"/>
              </w:rPr>
              <w:t xml:space="preserve"> </w:t>
            </w:r>
          </w:p>
        </w:tc>
        <w:tc>
          <w:tcPr>
            <w:tcW w:w="1196" w:type="dxa"/>
            <w:vAlign w:val="center"/>
          </w:tcPr>
          <w:p w14:paraId="1D59DA31"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1B143CAE"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72689F7F"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986A9C" w14:paraId="75A74A99" w14:textId="77777777" w:rsidTr="00D8718E">
        <w:trPr>
          <w:jc w:val="center"/>
        </w:trPr>
        <w:tc>
          <w:tcPr>
            <w:tcW w:w="460" w:type="dxa"/>
          </w:tcPr>
          <w:p w14:paraId="68946470"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7</w:t>
            </w:r>
          </w:p>
        </w:tc>
        <w:tc>
          <w:tcPr>
            <w:tcW w:w="4566" w:type="dxa"/>
          </w:tcPr>
          <w:p w14:paraId="1FDE0B95" w14:textId="77777777" w:rsidR="00EC72AB" w:rsidRPr="00986A9C" w:rsidRDefault="00EC72AB" w:rsidP="00D8718E">
            <w:pPr>
              <w:widowControl w:val="0"/>
              <w:shd w:val="clear" w:color="auto" w:fill="FFFFFF"/>
              <w:autoSpaceDE w:val="0"/>
              <w:autoSpaceDN w:val="0"/>
              <w:adjustRightInd w:val="0"/>
              <w:spacing w:line="230" w:lineRule="exact"/>
              <w:rPr>
                <w:rFonts w:asciiTheme="minorHAnsi" w:hAnsiTheme="minorHAnsi" w:cstheme="minorHAnsi"/>
                <w:bCs/>
                <w:color w:val="000000"/>
                <w:spacing w:val="10"/>
              </w:rPr>
            </w:pPr>
            <w:r>
              <w:rPr>
                <w:rFonts w:asciiTheme="minorHAnsi" w:hAnsiTheme="minorHAnsi" w:cstheme="minorHAnsi"/>
                <w:bCs/>
                <w:color w:val="000000"/>
                <w:spacing w:val="10"/>
                <w:lang w:val="el-GR"/>
              </w:rPr>
              <w:t>(Α 7)</w:t>
            </w:r>
            <w:r w:rsidRPr="00986A9C">
              <w:rPr>
                <w:rFonts w:asciiTheme="minorHAnsi" w:hAnsiTheme="minorHAnsi" w:cstheme="minorHAnsi"/>
                <w:bCs/>
                <w:color w:val="000000"/>
                <w:spacing w:val="10"/>
              </w:rPr>
              <w:t>Παράλληλες μπάρες</w:t>
            </w:r>
          </w:p>
        </w:tc>
        <w:tc>
          <w:tcPr>
            <w:tcW w:w="1196" w:type="dxa"/>
            <w:vAlign w:val="center"/>
          </w:tcPr>
          <w:p w14:paraId="246F2660"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236" w:type="dxa"/>
            <w:vAlign w:val="center"/>
          </w:tcPr>
          <w:p w14:paraId="57200325"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174" w:type="dxa"/>
            <w:vAlign w:val="center"/>
          </w:tcPr>
          <w:p w14:paraId="02258D38"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EC72AB" w:rsidRPr="00657973" w14:paraId="2A27C84B" w14:textId="77777777" w:rsidTr="00D8718E">
        <w:trPr>
          <w:jc w:val="center"/>
        </w:trPr>
        <w:tc>
          <w:tcPr>
            <w:tcW w:w="460" w:type="dxa"/>
          </w:tcPr>
          <w:p w14:paraId="2DE5C4B3"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8</w:t>
            </w:r>
          </w:p>
        </w:tc>
        <w:tc>
          <w:tcPr>
            <w:tcW w:w="4566" w:type="dxa"/>
          </w:tcPr>
          <w:p w14:paraId="62B7CDD5" w14:textId="77777777" w:rsidR="00EC72AB" w:rsidRPr="00657973" w:rsidRDefault="00EC72AB" w:rsidP="00D8718E">
            <w:pPr>
              <w:rPr>
                <w:color w:val="000000"/>
                <w:lang w:val="el-GR" w:eastAsia="el-GR"/>
              </w:rPr>
            </w:pPr>
            <w:r>
              <w:rPr>
                <w:color w:val="000000"/>
                <w:lang w:val="el-GR" w:eastAsia="el-GR"/>
              </w:rPr>
              <w:t>(Α 8)</w:t>
            </w:r>
            <w:r w:rsidRPr="00657973">
              <w:rPr>
                <w:color w:val="000000"/>
                <w:lang w:val="el-GR" w:eastAsia="el-GR"/>
              </w:rPr>
              <w:t>Κούνια διθέσια παίδων αλουμινίου</w:t>
            </w:r>
          </w:p>
          <w:p w14:paraId="4060572B" w14:textId="77777777" w:rsidR="00EC72AB" w:rsidRPr="00657973"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p>
        </w:tc>
        <w:tc>
          <w:tcPr>
            <w:tcW w:w="1196" w:type="dxa"/>
            <w:vAlign w:val="center"/>
          </w:tcPr>
          <w:p w14:paraId="4AFCF0F3" w14:textId="77777777" w:rsidR="00EC72AB" w:rsidRPr="00657973"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64B47C6E" w14:textId="77777777" w:rsidR="00EC72AB" w:rsidRPr="00657973"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7B168636" w14:textId="77777777" w:rsidR="00EC72AB" w:rsidRPr="00657973"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986A9C" w14:paraId="4D448018" w14:textId="77777777" w:rsidTr="00D8718E">
        <w:trPr>
          <w:jc w:val="center"/>
        </w:trPr>
        <w:tc>
          <w:tcPr>
            <w:tcW w:w="460" w:type="dxa"/>
          </w:tcPr>
          <w:p w14:paraId="533BB6B1"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9</w:t>
            </w:r>
          </w:p>
        </w:tc>
        <w:tc>
          <w:tcPr>
            <w:tcW w:w="4566" w:type="dxa"/>
          </w:tcPr>
          <w:p w14:paraId="34DC8F26" w14:textId="77777777" w:rsidR="00EC72AB" w:rsidRDefault="00EC72AB" w:rsidP="00D8718E">
            <w:pPr>
              <w:rPr>
                <w:color w:val="000000"/>
                <w:lang w:eastAsia="el-GR"/>
              </w:rPr>
            </w:pPr>
            <w:r>
              <w:rPr>
                <w:color w:val="000000"/>
                <w:lang w:val="el-GR" w:eastAsia="el-GR"/>
              </w:rPr>
              <w:t>(Α 9)</w:t>
            </w:r>
            <w:r w:rsidRPr="00456937">
              <w:rPr>
                <w:color w:val="000000"/>
                <w:lang w:eastAsia="el-GR"/>
              </w:rPr>
              <w:t>Κούνια μεταλλική φωλιά</w:t>
            </w:r>
          </w:p>
          <w:p w14:paraId="0C6C7F65" w14:textId="77777777" w:rsidR="00EC72AB" w:rsidRPr="00456937" w:rsidRDefault="00EC72AB" w:rsidP="00D8718E">
            <w:pPr>
              <w:rPr>
                <w:color w:val="000000"/>
                <w:lang w:eastAsia="el-GR"/>
              </w:rPr>
            </w:pPr>
          </w:p>
        </w:tc>
        <w:tc>
          <w:tcPr>
            <w:tcW w:w="1196" w:type="dxa"/>
            <w:vAlign w:val="center"/>
          </w:tcPr>
          <w:p w14:paraId="39601052"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236" w:type="dxa"/>
            <w:vAlign w:val="center"/>
          </w:tcPr>
          <w:p w14:paraId="355EF055"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174" w:type="dxa"/>
            <w:vAlign w:val="center"/>
          </w:tcPr>
          <w:p w14:paraId="1636BEDA"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EC72AB" w:rsidRPr="00657973" w14:paraId="7E06BD5E" w14:textId="77777777" w:rsidTr="00D8718E">
        <w:trPr>
          <w:jc w:val="center"/>
        </w:trPr>
        <w:tc>
          <w:tcPr>
            <w:tcW w:w="460" w:type="dxa"/>
          </w:tcPr>
          <w:p w14:paraId="57F2FCD2"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10</w:t>
            </w:r>
          </w:p>
        </w:tc>
        <w:tc>
          <w:tcPr>
            <w:tcW w:w="4566" w:type="dxa"/>
          </w:tcPr>
          <w:p w14:paraId="1FD9F7E8" w14:textId="77777777" w:rsidR="00EC72AB" w:rsidRDefault="00EC72AB" w:rsidP="00D8718E">
            <w:pPr>
              <w:rPr>
                <w:color w:val="000000"/>
                <w:lang w:eastAsia="el-GR"/>
              </w:rPr>
            </w:pPr>
            <w:r>
              <w:rPr>
                <w:color w:val="000000"/>
                <w:lang w:val="el-GR" w:eastAsia="el-GR"/>
              </w:rPr>
              <w:t>(Α 10)</w:t>
            </w:r>
            <w:r>
              <w:rPr>
                <w:color w:val="000000"/>
                <w:lang w:eastAsia="el-GR"/>
              </w:rPr>
              <w:t>Περιστρεφ</w:t>
            </w:r>
            <w:r w:rsidRPr="00456937">
              <w:rPr>
                <w:color w:val="000000"/>
                <w:lang w:eastAsia="el-GR"/>
              </w:rPr>
              <w:t>όμενος μύλος</w:t>
            </w:r>
          </w:p>
          <w:p w14:paraId="08083D2D" w14:textId="77777777" w:rsidR="00EC72AB" w:rsidRPr="00456937" w:rsidRDefault="00EC72AB" w:rsidP="00D8718E">
            <w:pPr>
              <w:rPr>
                <w:color w:val="000000"/>
                <w:lang w:eastAsia="el-GR"/>
              </w:rPr>
            </w:pPr>
          </w:p>
        </w:tc>
        <w:tc>
          <w:tcPr>
            <w:tcW w:w="1196" w:type="dxa"/>
            <w:vAlign w:val="center"/>
          </w:tcPr>
          <w:p w14:paraId="3F1F9C2C"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3AB71FFF"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1E535593"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657973" w14:paraId="0CDA9966" w14:textId="77777777" w:rsidTr="00D8718E">
        <w:trPr>
          <w:jc w:val="center"/>
        </w:trPr>
        <w:tc>
          <w:tcPr>
            <w:tcW w:w="460" w:type="dxa"/>
          </w:tcPr>
          <w:p w14:paraId="639BBE9A"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11</w:t>
            </w:r>
          </w:p>
        </w:tc>
        <w:tc>
          <w:tcPr>
            <w:tcW w:w="4566" w:type="dxa"/>
          </w:tcPr>
          <w:p w14:paraId="68EBF2BC" w14:textId="77777777" w:rsidR="00EC72AB" w:rsidRPr="00657973" w:rsidRDefault="00EC72AB" w:rsidP="00D8718E">
            <w:pPr>
              <w:rPr>
                <w:color w:val="000000"/>
                <w:lang w:val="el-GR" w:eastAsia="el-GR"/>
              </w:rPr>
            </w:pPr>
            <w:r>
              <w:rPr>
                <w:color w:val="000000"/>
                <w:lang w:val="el-GR" w:eastAsia="el-GR"/>
              </w:rPr>
              <w:t>(Α 11)</w:t>
            </w:r>
            <w:r w:rsidRPr="00657973">
              <w:rPr>
                <w:color w:val="000000"/>
                <w:lang w:val="el-GR" w:eastAsia="el-GR"/>
              </w:rPr>
              <w:t>Τραμπάλα διπλού ελατηρίου  βατραχάκια</w:t>
            </w:r>
          </w:p>
          <w:p w14:paraId="3ECBF981" w14:textId="77777777" w:rsidR="00EC72AB" w:rsidRPr="00657973" w:rsidRDefault="00EC72AB" w:rsidP="00D8718E">
            <w:pPr>
              <w:rPr>
                <w:color w:val="000000"/>
                <w:lang w:val="el-GR" w:eastAsia="el-GR"/>
              </w:rPr>
            </w:pPr>
          </w:p>
        </w:tc>
        <w:tc>
          <w:tcPr>
            <w:tcW w:w="1196" w:type="dxa"/>
            <w:vAlign w:val="center"/>
          </w:tcPr>
          <w:p w14:paraId="322F9039"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65BCA3AF"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10E06DA2"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657973" w14:paraId="394AE612" w14:textId="77777777" w:rsidTr="00D8718E">
        <w:trPr>
          <w:jc w:val="center"/>
        </w:trPr>
        <w:tc>
          <w:tcPr>
            <w:tcW w:w="460" w:type="dxa"/>
          </w:tcPr>
          <w:p w14:paraId="393BA4B6"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12</w:t>
            </w:r>
          </w:p>
        </w:tc>
        <w:tc>
          <w:tcPr>
            <w:tcW w:w="4566" w:type="dxa"/>
          </w:tcPr>
          <w:p w14:paraId="402ABEF9" w14:textId="77777777" w:rsidR="00EC72AB" w:rsidRDefault="00EC72AB" w:rsidP="00D8718E">
            <w:pPr>
              <w:rPr>
                <w:color w:val="000000"/>
                <w:lang w:eastAsia="el-GR"/>
              </w:rPr>
            </w:pPr>
            <w:r>
              <w:rPr>
                <w:color w:val="000000"/>
                <w:lang w:val="el-GR" w:eastAsia="el-GR"/>
              </w:rPr>
              <w:t>(Α 12)</w:t>
            </w:r>
            <w:r w:rsidRPr="00456937">
              <w:rPr>
                <w:color w:val="000000"/>
                <w:lang w:eastAsia="el-GR"/>
              </w:rPr>
              <w:t>Παιχνίδι ελατηρίου χελωνάκι</w:t>
            </w:r>
          </w:p>
          <w:p w14:paraId="42ED1CAA" w14:textId="77777777" w:rsidR="00EC72AB" w:rsidRPr="00456937" w:rsidRDefault="00EC72AB" w:rsidP="00D8718E">
            <w:pPr>
              <w:rPr>
                <w:color w:val="000000"/>
                <w:lang w:eastAsia="el-GR"/>
              </w:rPr>
            </w:pPr>
          </w:p>
        </w:tc>
        <w:tc>
          <w:tcPr>
            <w:tcW w:w="1196" w:type="dxa"/>
            <w:vAlign w:val="center"/>
          </w:tcPr>
          <w:p w14:paraId="1D71872B"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275B3532"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711477F5"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986A9C" w14:paraId="1D0A8D26" w14:textId="77777777" w:rsidTr="00D8718E">
        <w:trPr>
          <w:jc w:val="center"/>
        </w:trPr>
        <w:tc>
          <w:tcPr>
            <w:tcW w:w="460" w:type="dxa"/>
          </w:tcPr>
          <w:p w14:paraId="096901F5"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13</w:t>
            </w:r>
          </w:p>
        </w:tc>
        <w:tc>
          <w:tcPr>
            <w:tcW w:w="4566" w:type="dxa"/>
          </w:tcPr>
          <w:p w14:paraId="1C7CB713" w14:textId="77777777" w:rsidR="00EC72AB" w:rsidRDefault="00EC72AB" w:rsidP="00D8718E">
            <w:pPr>
              <w:rPr>
                <w:color w:val="000000"/>
                <w:lang w:eastAsia="el-GR"/>
              </w:rPr>
            </w:pPr>
            <w:r>
              <w:rPr>
                <w:color w:val="000000"/>
                <w:lang w:val="el-GR" w:eastAsia="el-GR"/>
              </w:rPr>
              <w:t>(Α 13)</w:t>
            </w:r>
            <w:r w:rsidRPr="00456937">
              <w:rPr>
                <w:color w:val="000000"/>
                <w:lang w:eastAsia="el-GR"/>
              </w:rPr>
              <w:t>Πολυσ</w:t>
            </w:r>
            <w:r>
              <w:rPr>
                <w:color w:val="000000"/>
                <w:lang w:eastAsia="el-GR"/>
              </w:rPr>
              <w:t>ύ</w:t>
            </w:r>
            <w:r w:rsidRPr="00456937">
              <w:rPr>
                <w:color w:val="000000"/>
                <w:lang w:eastAsia="el-GR"/>
              </w:rPr>
              <w:t>νθετο ''Κύβοι''</w:t>
            </w:r>
          </w:p>
          <w:p w14:paraId="778807AD" w14:textId="77777777" w:rsidR="00EC72AB" w:rsidRPr="00456937" w:rsidRDefault="00EC72AB" w:rsidP="00D8718E">
            <w:pPr>
              <w:rPr>
                <w:color w:val="000000"/>
                <w:lang w:eastAsia="el-GR"/>
              </w:rPr>
            </w:pPr>
          </w:p>
        </w:tc>
        <w:tc>
          <w:tcPr>
            <w:tcW w:w="1196" w:type="dxa"/>
            <w:vAlign w:val="center"/>
          </w:tcPr>
          <w:p w14:paraId="389B6565"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236" w:type="dxa"/>
            <w:vAlign w:val="center"/>
          </w:tcPr>
          <w:p w14:paraId="3C8D9CBF"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174" w:type="dxa"/>
            <w:vAlign w:val="center"/>
          </w:tcPr>
          <w:p w14:paraId="1FC3290D"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EC72AB" w:rsidRPr="00657973" w14:paraId="677285FE" w14:textId="77777777" w:rsidTr="00D8718E">
        <w:trPr>
          <w:jc w:val="center"/>
        </w:trPr>
        <w:tc>
          <w:tcPr>
            <w:tcW w:w="460" w:type="dxa"/>
          </w:tcPr>
          <w:p w14:paraId="38D5B1D6"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14</w:t>
            </w:r>
          </w:p>
        </w:tc>
        <w:tc>
          <w:tcPr>
            <w:tcW w:w="4566" w:type="dxa"/>
          </w:tcPr>
          <w:p w14:paraId="79144012" w14:textId="77777777" w:rsidR="00EC72AB" w:rsidRDefault="00EC72AB" w:rsidP="00D8718E">
            <w:pPr>
              <w:rPr>
                <w:color w:val="000000"/>
                <w:lang w:eastAsia="el-GR"/>
              </w:rPr>
            </w:pPr>
            <w:r>
              <w:rPr>
                <w:color w:val="000000"/>
                <w:lang w:val="el-GR" w:eastAsia="el-GR"/>
              </w:rPr>
              <w:t>( Α14)</w:t>
            </w:r>
            <w:r w:rsidRPr="00456937">
              <w:rPr>
                <w:color w:val="000000"/>
                <w:lang w:eastAsia="el-GR"/>
              </w:rPr>
              <w:t>Περίφραξη ξύλινη</w:t>
            </w:r>
          </w:p>
          <w:p w14:paraId="18EAF0DF" w14:textId="77777777" w:rsidR="00EC72AB" w:rsidRPr="00456937" w:rsidRDefault="00EC72AB" w:rsidP="00D8718E">
            <w:pPr>
              <w:rPr>
                <w:color w:val="000000"/>
                <w:lang w:eastAsia="el-GR"/>
              </w:rPr>
            </w:pPr>
          </w:p>
        </w:tc>
        <w:tc>
          <w:tcPr>
            <w:tcW w:w="1196" w:type="dxa"/>
            <w:vAlign w:val="center"/>
          </w:tcPr>
          <w:p w14:paraId="08275815"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686AD287"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651B6805"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657973" w14:paraId="132A83C4" w14:textId="77777777" w:rsidTr="00D8718E">
        <w:trPr>
          <w:jc w:val="center"/>
        </w:trPr>
        <w:tc>
          <w:tcPr>
            <w:tcW w:w="460" w:type="dxa"/>
          </w:tcPr>
          <w:p w14:paraId="2F8B5CFB"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15</w:t>
            </w:r>
          </w:p>
        </w:tc>
        <w:tc>
          <w:tcPr>
            <w:tcW w:w="4566" w:type="dxa"/>
          </w:tcPr>
          <w:p w14:paraId="107ADEC1" w14:textId="77777777" w:rsidR="00EC72AB" w:rsidRPr="004404BE" w:rsidRDefault="00EC72AB" w:rsidP="00D8718E">
            <w:pPr>
              <w:rPr>
                <w:color w:val="000000"/>
                <w:lang w:val="el-GR" w:eastAsia="el-GR"/>
              </w:rPr>
            </w:pPr>
            <w:r>
              <w:rPr>
                <w:color w:val="000000"/>
                <w:lang w:val="el-GR" w:eastAsia="el-GR"/>
              </w:rPr>
              <w:t>(Α 15)</w:t>
            </w:r>
            <w:r w:rsidRPr="004404BE">
              <w:rPr>
                <w:color w:val="000000"/>
                <w:lang w:val="el-GR" w:eastAsia="el-GR"/>
              </w:rPr>
              <w:t>Πόρτα ξύλινης περίφραξης δίφυλλη</w:t>
            </w:r>
          </w:p>
          <w:p w14:paraId="54C05639" w14:textId="77777777" w:rsidR="00EC72AB" w:rsidRPr="004404BE" w:rsidRDefault="00EC72AB" w:rsidP="00D8718E">
            <w:pPr>
              <w:rPr>
                <w:color w:val="000000"/>
                <w:lang w:val="el-GR" w:eastAsia="el-GR"/>
              </w:rPr>
            </w:pPr>
          </w:p>
        </w:tc>
        <w:tc>
          <w:tcPr>
            <w:tcW w:w="1196" w:type="dxa"/>
            <w:vAlign w:val="center"/>
          </w:tcPr>
          <w:p w14:paraId="71B8A6D0"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53E47F29"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7FEF1CA3"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4404BE" w14:paraId="23BE11B8" w14:textId="77777777" w:rsidTr="00D8718E">
        <w:trPr>
          <w:jc w:val="center"/>
        </w:trPr>
        <w:tc>
          <w:tcPr>
            <w:tcW w:w="460" w:type="dxa"/>
          </w:tcPr>
          <w:p w14:paraId="610DB511"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16</w:t>
            </w:r>
          </w:p>
        </w:tc>
        <w:tc>
          <w:tcPr>
            <w:tcW w:w="4566" w:type="dxa"/>
          </w:tcPr>
          <w:p w14:paraId="65E83639" w14:textId="77777777" w:rsidR="00EC72AB" w:rsidRPr="004404BE" w:rsidRDefault="00EC72AB" w:rsidP="00D8718E">
            <w:pPr>
              <w:rPr>
                <w:color w:val="000000"/>
                <w:lang w:val="el-GR" w:eastAsia="el-GR"/>
              </w:rPr>
            </w:pPr>
            <w:r>
              <w:rPr>
                <w:color w:val="000000"/>
                <w:lang w:val="el-GR" w:eastAsia="el-GR"/>
              </w:rPr>
              <w:t>(Α 16)</w:t>
            </w:r>
            <w:r w:rsidRPr="004404BE">
              <w:rPr>
                <w:color w:val="000000"/>
                <w:lang w:val="el-GR" w:eastAsia="el-GR"/>
              </w:rPr>
              <w:t>Καθιστικό με μεταλλικό σκελετό</w:t>
            </w:r>
          </w:p>
          <w:p w14:paraId="18751BE0" w14:textId="77777777" w:rsidR="00EC72AB" w:rsidRPr="004404BE" w:rsidRDefault="00EC72AB" w:rsidP="00D8718E">
            <w:pPr>
              <w:rPr>
                <w:color w:val="000000"/>
                <w:lang w:val="el-GR" w:eastAsia="el-GR"/>
              </w:rPr>
            </w:pPr>
          </w:p>
        </w:tc>
        <w:tc>
          <w:tcPr>
            <w:tcW w:w="1196" w:type="dxa"/>
            <w:vAlign w:val="center"/>
          </w:tcPr>
          <w:p w14:paraId="5FBB1AD1" w14:textId="77777777" w:rsidR="00EC72AB" w:rsidRPr="004404BE"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2800B7D7" w14:textId="77777777" w:rsidR="00EC72AB" w:rsidRPr="004404BE"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3E998CDF" w14:textId="77777777" w:rsidR="00EC72AB" w:rsidRPr="004404BE"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135C7F" w14:paraId="114DB2D3" w14:textId="77777777" w:rsidTr="00D8718E">
        <w:trPr>
          <w:jc w:val="center"/>
        </w:trPr>
        <w:tc>
          <w:tcPr>
            <w:tcW w:w="460" w:type="dxa"/>
          </w:tcPr>
          <w:p w14:paraId="4DBA76FE"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r w:rsidRPr="00986A9C">
              <w:rPr>
                <w:rFonts w:asciiTheme="minorHAnsi" w:hAnsiTheme="minorHAnsi" w:cstheme="minorHAnsi"/>
                <w:bCs/>
                <w:color w:val="000000"/>
                <w:spacing w:val="10"/>
              </w:rPr>
              <w:t>17</w:t>
            </w:r>
          </w:p>
        </w:tc>
        <w:tc>
          <w:tcPr>
            <w:tcW w:w="4566" w:type="dxa"/>
          </w:tcPr>
          <w:p w14:paraId="0573BC21" w14:textId="77777777" w:rsidR="00EC72AB" w:rsidRPr="004404BE" w:rsidRDefault="00EC72AB" w:rsidP="00D8718E">
            <w:pPr>
              <w:rPr>
                <w:color w:val="000000"/>
                <w:lang w:val="el-GR" w:eastAsia="el-GR"/>
              </w:rPr>
            </w:pPr>
            <w:r>
              <w:rPr>
                <w:color w:val="000000"/>
                <w:lang w:val="el-GR" w:eastAsia="el-GR"/>
              </w:rPr>
              <w:t>(Α 17)</w:t>
            </w:r>
            <w:r w:rsidRPr="004404BE">
              <w:rPr>
                <w:color w:val="000000"/>
                <w:lang w:val="el-GR" w:eastAsia="el-GR"/>
              </w:rPr>
              <w:t>Κάδος απορριμμάτων με επένδυση ξύλου</w:t>
            </w:r>
          </w:p>
          <w:p w14:paraId="4404E6E6" w14:textId="77777777" w:rsidR="00EC72AB" w:rsidRPr="004404BE" w:rsidRDefault="00EC72AB" w:rsidP="00D8718E">
            <w:pPr>
              <w:rPr>
                <w:color w:val="000000"/>
                <w:lang w:val="el-GR" w:eastAsia="el-GR"/>
              </w:rPr>
            </w:pPr>
          </w:p>
        </w:tc>
        <w:tc>
          <w:tcPr>
            <w:tcW w:w="1196" w:type="dxa"/>
            <w:vAlign w:val="center"/>
          </w:tcPr>
          <w:p w14:paraId="0B1AE624" w14:textId="77777777" w:rsidR="00EC72AB" w:rsidRPr="004404BE"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21FBABBA" w14:textId="77777777" w:rsidR="00EC72AB" w:rsidRPr="004404BE"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4EF7BE55" w14:textId="77777777" w:rsidR="00EC72AB" w:rsidRPr="004404BE"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657973" w14:paraId="0BBB14D2" w14:textId="77777777" w:rsidTr="00D8718E">
        <w:trPr>
          <w:jc w:val="center"/>
        </w:trPr>
        <w:tc>
          <w:tcPr>
            <w:tcW w:w="460" w:type="dxa"/>
          </w:tcPr>
          <w:p w14:paraId="6CD20A5D"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n-US"/>
              </w:rPr>
            </w:pPr>
            <w:r w:rsidRPr="00986A9C">
              <w:rPr>
                <w:rFonts w:asciiTheme="minorHAnsi" w:hAnsiTheme="minorHAnsi" w:cstheme="minorHAnsi"/>
                <w:bCs/>
                <w:color w:val="000000"/>
                <w:spacing w:val="10"/>
                <w:lang w:val="en-US"/>
              </w:rPr>
              <w:t>18</w:t>
            </w:r>
          </w:p>
        </w:tc>
        <w:tc>
          <w:tcPr>
            <w:tcW w:w="4566" w:type="dxa"/>
          </w:tcPr>
          <w:p w14:paraId="50E47716" w14:textId="77777777" w:rsidR="00EC72AB" w:rsidRDefault="00EC72AB" w:rsidP="00D8718E">
            <w:pPr>
              <w:rPr>
                <w:color w:val="000000"/>
                <w:lang w:eastAsia="el-GR"/>
              </w:rPr>
            </w:pPr>
            <w:r>
              <w:rPr>
                <w:color w:val="000000"/>
                <w:lang w:val="el-GR" w:eastAsia="el-GR"/>
              </w:rPr>
              <w:t>(Α 18)</w:t>
            </w:r>
            <w:r w:rsidRPr="00456937">
              <w:rPr>
                <w:color w:val="000000"/>
                <w:lang w:eastAsia="el-GR"/>
              </w:rPr>
              <w:t>Πινακίδα παιδικής χαράς</w:t>
            </w:r>
          </w:p>
          <w:p w14:paraId="67B97702" w14:textId="77777777" w:rsidR="00EC72AB" w:rsidRPr="00456937" w:rsidRDefault="00EC72AB" w:rsidP="00D8718E">
            <w:pPr>
              <w:rPr>
                <w:color w:val="000000"/>
                <w:lang w:eastAsia="el-GR"/>
              </w:rPr>
            </w:pPr>
          </w:p>
        </w:tc>
        <w:tc>
          <w:tcPr>
            <w:tcW w:w="1196" w:type="dxa"/>
            <w:vAlign w:val="center"/>
          </w:tcPr>
          <w:p w14:paraId="511776C5"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0C3444C0"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4C3E43C7"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986A9C" w14:paraId="3BB2570C" w14:textId="77777777" w:rsidTr="00D8718E">
        <w:trPr>
          <w:jc w:val="center"/>
        </w:trPr>
        <w:tc>
          <w:tcPr>
            <w:tcW w:w="460" w:type="dxa"/>
          </w:tcPr>
          <w:p w14:paraId="231A6281"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n-US"/>
              </w:rPr>
            </w:pPr>
            <w:r w:rsidRPr="00986A9C">
              <w:rPr>
                <w:rFonts w:asciiTheme="minorHAnsi" w:hAnsiTheme="minorHAnsi" w:cstheme="minorHAnsi"/>
                <w:bCs/>
                <w:color w:val="000000"/>
                <w:spacing w:val="10"/>
                <w:lang w:val="en-US"/>
              </w:rPr>
              <w:t>19</w:t>
            </w:r>
          </w:p>
        </w:tc>
        <w:tc>
          <w:tcPr>
            <w:tcW w:w="4566" w:type="dxa"/>
          </w:tcPr>
          <w:p w14:paraId="4641BAC4" w14:textId="77777777" w:rsidR="00EC72AB" w:rsidRDefault="00EC72AB" w:rsidP="00D8718E">
            <w:pPr>
              <w:rPr>
                <w:color w:val="000000"/>
                <w:lang w:eastAsia="el-GR"/>
              </w:rPr>
            </w:pPr>
            <w:r>
              <w:rPr>
                <w:color w:val="000000"/>
                <w:lang w:val="el-GR" w:eastAsia="el-GR"/>
              </w:rPr>
              <w:t>(Α 19)</w:t>
            </w:r>
            <w:r w:rsidRPr="00456937">
              <w:rPr>
                <w:color w:val="000000"/>
                <w:lang w:eastAsia="el-GR"/>
              </w:rPr>
              <w:t>Πιστοποίηση παιδικής χαράς</w:t>
            </w:r>
          </w:p>
          <w:p w14:paraId="62A6CB1E" w14:textId="77777777" w:rsidR="00EC72AB" w:rsidRPr="00456937" w:rsidRDefault="00EC72AB" w:rsidP="00D8718E">
            <w:pPr>
              <w:rPr>
                <w:color w:val="000000"/>
                <w:lang w:eastAsia="el-GR"/>
              </w:rPr>
            </w:pPr>
          </w:p>
        </w:tc>
        <w:tc>
          <w:tcPr>
            <w:tcW w:w="1196" w:type="dxa"/>
            <w:vAlign w:val="center"/>
          </w:tcPr>
          <w:p w14:paraId="33CB168A"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1236" w:type="dxa"/>
            <w:vAlign w:val="center"/>
          </w:tcPr>
          <w:p w14:paraId="112C8168"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c>
          <w:tcPr>
            <w:tcW w:w="2174" w:type="dxa"/>
            <w:vAlign w:val="center"/>
          </w:tcPr>
          <w:p w14:paraId="736D1B04"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rPr>
            </w:pPr>
          </w:p>
        </w:tc>
      </w:tr>
      <w:tr w:rsidR="00EC72AB" w:rsidRPr="00135C7F" w14:paraId="227ADE69" w14:textId="77777777" w:rsidTr="00D8718E">
        <w:trPr>
          <w:jc w:val="center"/>
        </w:trPr>
        <w:tc>
          <w:tcPr>
            <w:tcW w:w="460" w:type="dxa"/>
          </w:tcPr>
          <w:p w14:paraId="43C24518"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n-US"/>
              </w:rPr>
            </w:pPr>
            <w:r w:rsidRPr="00986A9C">
              <w:rPr>
                <w:rFonts w:asciiTheme="minorHAnsi" w:hAnsiTheme="minorHAnsi" w:cstheme="minorHAnsi"/>
                <w:bCs/>
                <w:color w:val="000000"/>
                <w:spacing w:val="10"/>
                <w:lang w:val="en-US"/>
              </w:rPr>
              <w:t>20</w:t>
            </w:r>
          </w:p>
        </w:tc>
        <w:tc>
          <w:tcPr>
            <w:tcW w:w="4566" w:type="dxa"/>
          </w:tcPr>
          <w:p w14:paraId="0EE18C7A" w14:textId="77777777" w:rsidR="00EC72AB" w:rsidRPr="00657973" w:rsidRDefault="00EC72AB" w:rsidP="00D8718E">
            <w:pPr>
              <w:rPr>
                <w:color w:val="000000"/>
                <w:lang w:val="el-GR" w:eastAsia="el-GR"/>
              </w:rPr>
            </w:pPr>
            <w:r>
              <w:rPr>
                <w:color w:val="000000"/>
                <w:lang w:val="el-GR" w:eastAsia="el-GR"/>
              </w:rPr>
              <w:t>(Α 20)</w:t>
            </w:r>
            <w:r w:rsidRPr="00657973">
              <w:rPr>
                <w:color w:val="000000"/>
                <w:lang w:val="el-GR" w:eastAsia="el-GR"/>
              </w:rPr>
              <w:t xml:space="preserve">Ελαστικά πλακίδια ασφαλείας με φύλλο </w:t>
            </w:r>
            <w:r w:rsidRPr="00456937">
              <w:rPr>
                <w:color w:val="000000"/>
                <w:lang w:eastAsia="el-GR"/>
              </w:rPr>
              <w:t>EPDM</w:t>
            </w:r>
            <w:r w:rsidRPr="00657973">
              <w:rPr>
                <w:color w:val="000000"/>
                <w:lang w:val="el-GR" w:eastAsia="el-GR"/>
              </w:rPr>
              <w:t xml:space="preserve"> για ύψος πτώσης 1400 μμ/μ2</w:t>
            </w:r>
          </w:p>
          <w:p w14:paraId="7DD6E73A" w14:textId="77777777" w:rsidR="00EC72AB" w:rsidRPr="00657973" w:rsidRDefault="00EC72AB" w:rsidP="00D8718E">
            <w:pPr>
              <w:rPr>
                <w:color w:val="000000"/>
                <w:lang w:val="el-GR" w:eastAsia="el-GR"/>
              </w:rPr>
            </w:pPr>
          </w:p>
        </w:tc>
        <w:tc>
          <w:tcPr>
            <w:tcW w:w="1196" w:type="dxa"/>
            <w:vAlign w:val="center"/>
          </w:tcPr>
          <w:p w14:paraId="3871A424" w14:textId="77777777" w:rsidR="00EC72AB" w:rsidRPr="00657973"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7AB2CD85" w14:textId="77777777" w:rsidR="00EC72AB" w:rsidRPr="00657973"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38835C5B" w14:textId="77777777" w:rsidR="00EC72AB" w:rsidRPr="00657973"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135C7F" w14:paraId="46981AEE" w14:textId="77777777" w:rsidTr="00D8718E">
        <w:trPr>
          <w:jc w:val="center"/>
        </w:trPr>
        <w:tc>
          <w:tcPr>
            <w:tcW w:w="460" w:type="dxa"/>
          </w:tcPr>
          <w:p w14:paraId="5EB32355"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n-US"/>
              </w:rPr>
            </w:pPr>
            <w:r w:rsidRPr="00986A9C">
              <w:rPr>
                <w:rFonts w:asciiTheme="minorHAnsi" w:hAnsiTheme="minorHAnsi" w:cstheme="minorHAnsi"/>
                <w:bCs/>
                <w:color w:val="000000"/>
                <w:spacing w:val="10"/>
                <w:lang w:val="en-US"/>
              </w:rPr>
              <w:t>21</w:t>
            </w:r>
          </w:p>
        </w:tc>
        <w:tc>
          <w:tcPr>
            <w:tcW w:w="4566" w:type="dxa"/>
          </w:tcPr>
          <w:p w14:paraId="195F4EC5" w14:textId="77777777" w:rsidR="00EC72AB" w:rsidRPr="00657973" w:rsidRDefault="00EC72AB" w:rsidP="00D8718E">
            <w:pPr>
              <w:rPr>
                <w:color w:val="000000"/>
                <w:lang w:val="el-GR" w:eastAsia="el-GR"/>
              </w:rPr>
            </w:pPr>
            <w:r>
              <w:rPr>
                <w:color w:val="000000"/>
                <w:lang w:val="el-GR" w:eastAsia="el-GR"/>
              </w:rPr>
              <w:t>(Α 21)</w:t>
            </w:r>
            <w:r w:rsidRPr="00657973">
              <w:rPr>
                <w:color w:val="000000"/>
                <w:lang w:val="el-GR" w:eastAsia="el-GR"/>
              </w:rPr>
              <w:t xml:space="preserve">Ελαστικά πλακίδια ασφαλείας με φύλλο </w:t>
            </w:r>
            <w:r>
              <w:rPr>
                <w:color w:val="000000"/>
                <w:lang w:eastAsia="el-GR"/>
              </w:rPr>
              <w:t>EPDM</w:t>
            </w:r>
            <w:r w:rsidRPr="00657973">
              <w:rPr>
                <w:color w:val="000000"/>
                <w:lang w:val="el-GR" w:eastAsia="el-GR"/>
              </w:rPr>
              <w:t xml:space="preserve"> για ύψος πτώσης 2000 μμ/μ2</w:t>
            </w:r>
          </w:p>
          <w:p w14:paraId="785D9BB4" w14:textId="77777777" w:rsidR="00EC72AB" w:rsidRPr="00657973" w:rsidRDefault="00EC72AB" w:rsidP="00D8718E">
            <w:pPr>
              <w:rPr>
                <w:color w:val="000000"/>
                <w:lang w:val="el-GR" w:eastAsia="el-GR"/>
              </w:rPr>
            </w:pPr>
          </w:p>
        </w:tc>
        <w:tc>
          <w:tcPr>
            <w:tcW w:w="1196" w:type="dxa"/>
            <w:vAlign w:val="center"/>
          </w:tcPr>
          <w:p w14:paraId="3A2B34D0" w14:textId="77777777" w:rsidR="00EC72AB" w:rsidRPr="00657973"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2695E31C" w14:textId="77777777" w:rsidR="00EC72AB" w:rsidRPr="00657973"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5F3670F4" w14:textId="77777777" w:rsidR="00EC72AB" w:rsidRPr="00657973"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657973" w14:paraId="47745C09" w14:textId="77777777" w:rsidTr="00D8718E">
        <w:trPr>
          <w:jc w:val="center"/>
        </w:trPr>
        <w:tc>
          <w:tcPr>
            <w:tcW w:w="460" w:type="dxa"/>
          </w:tcPr>
          <w:p w14:paraId="544DF194"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n-US"/>
              </w:rPr>
            </w:pPr>
            <w:r w:rsidRPr="00986A9C">
              <w:rPr>
                <w:rFonts w:asciiTheme="minorHAnsi" w:hAnsiTheme="minorHAnsi" w:cstheme="minorHAnsi"/>
                <w:bCs/>
                <w:color w:val="000000"/>
                <w:spacing w:val="10"/>
                <w:lang w:val="en-US"/>
              </w:rPr>
              <w:t>22</w:t>
            </w:r>
          </w:p>
        </w:tc>
        <w:tc>
          <w:tcPr>
            <w:tcW w:w="4566" w:type="dxa"/>
          </w:tcPr>
          <w:p w14:paraId="4D39A1CB" w14:textId="77777777" w:rsidR="00EC72AB" w:rsidRDefault="00EC72AB" w:rsidP="00D8718E">
            <w:pPr>
              <w:rPr>
                <w:color w:val="000000"/>
                <w:lang w:eastAsia="el-GR"/>
              </w:rPr>
            </w:pPr>
            <w:r>
              <w:rPr>
                <w:color w:val="000000"/>
                <w:lang w:val="el-GR" w:eastAsia="el-GR"/>
              </w:rPr>
              <w:t>(Α 22)</w:t>
            </w:r>
            <w:r w:rsidRPr="00456937">
              <w:rPr>
                <w:color w:val="000000"/>
                <w:lang w:eastAsia="el-GR"/>
              </w:rPr>
              <w:t xml:space="preserve">Κιόσκι μεγάλο </w:t>
            </w:r>
          </w:p>
          <w:p w14:paraId="3700B938" w14:textId="77777777" w:rsidR="00EC72AB" w:rsidRPr="00456937" w:rsidRDefault="00EC72AB" w:rsidP="00D8718E">
            <w:pPr>
              <w:rPr>
                <w:color w:val="000000"/>
                <w:lang w:eastAsia="el-GR"/>
              </w:rPr>
            </w:pPr>
          </w:p>
        </w:tc>
        <w:tc>
          <w:tcPr>
            <w:tcW w:w="1196" w:type="dxa"/>
            <w:vAlign w:val="center"/>
          </w:tcPr>
          <w:p w14:paraId="31CE7655"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1236" w:type="dxa"/>
            <w:vAlign w:val="center"/>
          </w:tcPr>
          <w:p w14:paraId="589E5E50"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c>
          <w:tcPr>
            <w:tcW w:w="2174" w:type="dxa"/>
            <w:vAlign w:val="center"/>
          </w:tcPr>
          <w:p w14:paraId="4E950F2F"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
                <w:bCs/>
                <w:color w:val="000000"/>
                <w:spacing w:val="10"/>
                <w:u w:val="single"/>
                <w:lang w:val="el-GR"/>
              </w:rPr>
            </w:pPr>
          </w:p>
        </w:tc>
      </w:tr>
      <w:tr w:rsidR="00EC72AB" w:rsidRPr="00657973" w14:paraId="43A50698" w14:textId="77777777" w:rsidTr="00D8718E">
        <w:trPr>
          <w:trHeight w:val="508"/>
          <w:jc w:val="center"/>
        </w:trPr>
        <w:tc>
          <w:tcPr>
            <w:tcW w:w="460" w:type="dxa"/>
          </w:tcPr>
          <w:p w14:paraId="55FB9691"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p>
        </w:tc>
        <w:tc>
          <w:tcPr>
            <w:tcW w:w="4566" w:type="dxa"/>
          </w:tcPr>
          <w:p w14:paraId="2FCC1597"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p>
        </w:tc>
        <w:tc>
          <w:tcPr>
            <w:tcW w:w="1196" w:type="dxa"/>
            <w:vAlign w:val="center"/>
          </w:tcPr>
          <w:p w14:paraId="4364FE53"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p>
        </w:tc>
        <w:tc>
          <w:tcPr>
            <w:tcW w:w="1236" w:type="dxa"/>
            <w:vAlign w:val="center"/>
          </w:tcPr>
          <w:p w14:paraId="147D8009"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p>
        </w:tc>
        <w:tc>
          <w:tcPr>
            <w:tcW w:w="2174" w:type="dxa"/>
            <w:vAlign w:val="center"/>
          </w:tcPr>
          <w:p w14:paraId="2DA5907E"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p>
        </w:tc>
      </w:tr>
      <w:tr w:rsidR="00EC72AB" w:rsidRPr="00986A9C" w14:paraId="4E83704E" w14:textId="77777777" w:rsidTr="00D8718E">
        <w:trPr>
          <w:jc w:val="center"/>
        </w:trPr>
        <w:tc>
          <w:tcPr>
            <w:tcW w:w="460" w:type="dxa"/>
          </w:tcPr>
          <w:p w14:paraId="2CFAC060"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p>
        </w:tc>
        <w:tc>
          <w:tcPr>
            <w:tcW w:w="4566" w:type="dxa"/>
          </w:tcPr>
          <w:p w14:paraId="2AB2DD78"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1196" w:type="dxa"/>
            <w:vAlign w:val="center"/>
          </w:tcPr>
          <w:p w14:paraId="2AE72015"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1236" w:type="dxa"/>
            <w:vAlign w:val="center"/>
          </w:tcPr>
          <w:p w14:paraId="7FC69726"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2174" w:type="dxa"/>
            <w:vAlign w:val="center"/>
          </w:tcPr>
          <w:p w14:paraId="00A17EA0"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r>
      <w:tr w:rsidR="00EC72AB" w:rsidRPr="00986A9C" w14:paraId="3A282E72" w14:textId="77777777" w:rsidTr="00D8718E">
        <w:trPr>
          <w:jc w:val="center"/>
        </w:trPr>
        <w:tc>
          <w:tcPr>
            <w:tcW w:w="460" w:type="dxa"/>
          </w:tcPr>
          <w:p w14:paraId="23783250"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4566" w:type="dxa"/>
          </w:tcPr>
          <w:p w14:paraId="552EDB10"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1196" w:type="dxa"/>
            <w:vAlign w:val="center"/>
          </w:tcPr>
          <w:p w14:paraId="0196D0E7"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1236" w:type="dxa"/>
            <w:vAlign w:val="center"/>
          </w:tcPr>
          <w:p w14:paraId="11D8EA77"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2174" w:type="dxa"/>
            <w:vAlign w:val="center"/>
          </w:tcPr>
          <w:p w14:paraId="49A781B7"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r>
      <w:tr w:rsidR="00EC72AB" w:rsidRPr="00657973" w14:paraId="696170BC" w14:textId="77777777" w:rsidTr="00D8718E">
        <w:trPr>
          <w:jc w:val="center"/>
        </w:trPr>
        <w:tc>
          <w:tcPr>
            <w:tcW w:w="460" w:type="dxa"/>
          </w:tcPr>
          <w:p w14:paraId="328AAF38" w14:textId="77777777" w:rsidR="00EC72AB" w:rsidRPr="00986A9C"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rPr>
            </w:pPr>
          </w:p>
        </w:tc>
        <w:tc>
          <w:tcPr>
            <w:tcW w:w="4566" w:type="dxa"/>
          </w:tcPr>
          <w:p w14:paraId="0D70CF17"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p>
        </w:tc>
        <w:tc>
          <w:tcPr>
            <w:tcW w:w="1196" w:type="dxa"/>
            <w:vAlign w:val="center"/>
          </w:tcPr>
          <w:p w14:paraId="3BC54D5E"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p>
        </w:tc>
        <w:tc>
          <w:tcPr>
            <w:tcW w:w="1236" w:type="dxa"/>
            <w:vAlign w:val="center"/>
          </w:tcPr>
          <w:p w14:paraId="1B35E8D7"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p>
        </w:tc>
        <w:tc>
          <w:tcPr>
            <w:tcW w:w="2174" w:type="dxa"/>
            <w:vAlign w:val="center"/>
          </w:tcPr>
          <w:p w14:paraId="7E3243D6" w14:textId="77777777" w:rsidR="00EC72AB" w:rsidRPr="005F4388" w:rsidRDefault="00EC72AB" w:rsidP="00D8718E">
            <w:pPr>
              <w:widowControl w:val="0"/>
              <w:shd w:val="clear" w:color="auto" w:fill="FFFFFF"/>
              <w:autoSpaceDE w:val="0"/>
              <w:autoSpaceDN w:val="0"/>
              <w:adjustRightInd w:val="0"/>
              <w:spacing w:line="230" w:lineRule="exact"/>
              <w:jc w:val="center"/>
              <w:rPr>
                <w:rFonts w:asciiTheme="minorHAnsi" w:hAnsiTheme="minorHAnsi" w:cstheme="minorHAnsi"/>
                <w:bCs/>
                <w:color w:val="000000"/>
                <w:spacing w:val="10"/>
                <w:lang w:val="el-GR"/>
              </w:rPr>
            </w:pPr>
          </w:p>
        </w:tc>
      </w:tr>
    </w:tbl>
    <w:p w14:paraId="5A2ED036" w14:textId="77777777" w:rsidR="00EC72AB" w:rsidRPr="005F4388" w:rsidRDefault="00EC72AB" w:rsidP="00EC72AB">
      <w:pPr>
        <w:autoSpaceDE w:val="0"/>
        <w:autoSpaceDN w:val="0"/>
        <w:adjustRightInd w:val="0"/>
        <w:rPr>
          <w:rFonts w:asciiTheme="minorHAnsi" w:hAnsiTheme="minorHAnsi" w:cstheme="minorHAnsi"/>
          <w:b/>
          <w:lang w:val="el-GR"/>
        </w:rPr>
      </w:pPr>
    </w:p>
    <w:p w14:paraId="50F68161" w14:textId="77777777" w:rsidR="00EC72AB" w:rsidRPr="00986A9C" w:rsidRDefault="00EC72AB" w:rsidP="00EC72AB">
      <w:pPr>
        <w:autoSpaceDE w:val="0"/>
        <w:autoSpaceDN w:val="0"/>
        <w:adjustRightInd w:val="0"/>
        <w:jc w:val="center"/>
        <w:rPr>
          <w:rFonts w:asciiTheme="minorHAnsi" w:hAnsiTheme="minorHAnsi" w:cstheme="minorHAnsi"/>
          <w:b/>
          <w:color w:val="000000"/>
        </w:rPr>
      </w:pPr>
      <w:r w:rsidRPr="00986A9C">
        <w:rPr>
          <w:rFonts w:asciiTheme="minorHAnsi" w:hAnsiTheme="minorHAnsi" w:cstheme="minorHAnsi"/>
          <w:b/>
          <w:color w:val="000000"/>
        </w:rPr>
        <w:t>Ο ΠΡΟΣΦΕΡΩΝ</w:t>
      </w:r>
    </w:p>
    <w:p w14:paraId="1BCE574F" w14:textId="77777777" w:rsidR="00EC72AB" w:rsidRPr="00986A9C" w:rsidRDefault="00EC72AB" w:rsidP="00EC72AB">
      <w:pPr>
        <w:autoSpaceDE w:val="0"/>
        <w:autoSpaceDN w:val="0"/>
        <w:adjustRightInd w:val="0"/>
        <w:jc w:val="center"/>
        <w:rPr>
          <w:rFonts w:asciiTheme="minorHAnsi" w:hAnsiTheme="minorHAnsi" w:cstheme="minorHAnsi"/>
          <w:b/>
          <w:color w:val="000000"/>
        </w:rPr>
      </w:pPr>
    </w:p>
    <w:p w14:paraId="55F828D8" w14:textId="77777777" w:rsidR="00EC72AB" w:rsidRPr="00986A9C" w:rsidRDefault="00EC72AB" w:rsidP="00EC72AB">
      <w:pPr>
        <w:autoSpaceDE w:val="0"/>
        <w:autoSpaceDN w:val="0"/>
        <w:adjustRightInd w:val="0"/>
        <w:jc w:val="center"/>
        <w:rPr>
          <w:rFonts w:asciiTheme="minorHAnsi" w:hAnsiTheme="minorHAnsi" w:cstheme="minorHAnsi"/>
          <w:color w:val="000000"/>
        </w:rPr>
      </w:pPr>
      <w:r w:rsidRPr="00986A9C">
        <w:rPr>
          <w:rFonts w:asciiTheme="minorHAnsi" w:hAnsiTheme="minorHAnsi" w:cstheme="minorHAnsi"/>
          <w:color w:val="000000"/>
        </w:rPr>
        <w:t>(Ηλεκτρονική Υπογραφή)</w:t>
      </w:r>
    </w:p>
    <w:p w14:paraId="2C43DAAF" w14:textId="77777777" w:rsidR="00EC72AB" w:rsidRPr="00986A9C" w:rsidRDefault="00EC72AB" w:rsidP="00EC72AB">
      <w:pPr>
        <w:spacing w:before="57" w:after="57"/>
        <w:rPr>
          <w:rFonts w:asciiTheme="minorHAnsi" w:hAnsiTheme="minorHAnsi" w:cstheme="minorHAnsi"/>
        </w:rPr>
      </w:pPr>
    </w:p>
    <w:p w14:paraId="42293AD9" w14:textId="77777777" w:rsidR="00EC72AB" w:rsidRDefault="00EC72AB" w:rsidP="00EC72AB"/>
    <w:p w14:paraId="714820BF" w14:textId="77777777" w:rsidR="00A23BCE" w:rsidRPr="0064584A" w:rsidRDefault="00A23BCE" w:rsidP="0064584A">
      <w:pPr>
        <w:rPr>
          <w:rFonts w:eastAsia="SimSun"/>
          <w:szCs w:val="22"/>
          <w:lang w:val="el-GR"/>
        </w:rPr>
      </w:pPr>
    </w:p>
    <w:sectPr w:rsidR="00A23BCE" w:rsidRPr="0064584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DDFB8" w14:textId="77777777" w:rsidR="00951658" w:rsidRDefault="00951658">
      <w:pPr>
        <w:spacing w:after="0"/>
      </w:pPr>
      <w:r>
        <w:separator/>
      </w:r>
    </w:p>
  </w:endnote>
  <w:endnote w:type="continuationSeparator" w:id="0">
    <w:p w14:paraId="025CA3AF" w14:textId="77777777" w:rsidR="00951658" w:rsidRDefault="00951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GENISO"/>
    <w:charset w:val="00"/>
    <w:family w:val="auto"/>
    <w:pitch w:val="variable"/>
    <w:sig w:usb0="800000AF" w:usb1="1001ECEA" w:usb2="00000000" w:usb3="00000000" w:csb0="0000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MT">
    <w:altName w:val="Arial"/>
    <w:charset w:val="01"/>
    <w:family w:val="swiss"/>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979D" w14:textId="77777777" w:rsidR="00951658" w:rsidRDefault="009516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6655" w14:textId="77777777" w:rsidR="00951658" w:rsidRDefault="00951658">
    <w:pPr>
      <w:pStyle w:val="af3"/>
      <w:spacing w:after="0"/>
      <w:jc w:val="center"/>
      <w:rPr>
        <w:rFonts w:eastAsia="Times New Roman"/>
        <w:kern w:val="1"/>
        <w:sz w:val="18"/>
        <w:szCs w:val="18"/>
        <w:lang w:val="el-GR" w:eastAsia="zh-CN"/>
      </w:rPr>
    </w:pPr>
  </w:p>
  <w:p w14:paraId="7CEDBECA" w14:textId="2EE77DC2" w:rsidR="00951658" w:rsidRDefault="00951658">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135C7F">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4F6B" w14:textId="77777777" w:rsidR="00951658" w:rsidRDefault="009516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36AB" w14:textId="77777777" w:rsidR="00951658" w:rsidRDefault="00951658">
      <w:pPr>
        <w:spacing w:after="0"/>
      </w:pPr>
      <w:r>
        <w:separator/>
      </w:r>
    </w:p>
  </w:footnote>
  <w:footnote w:type="continuationSeparator" w:id="0">
    <w:p w14:paraId="48C8B948" w14:textId="77777777" w:rsidR="00951658" w:rsidRDefault="009516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E23A" w14:textId="77777777" w:rsidR="00951658" w:rsidRDefault="009516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BC07" w14:textId="77777777" w:rsidR="00951658" w:rsidRDefault="009516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8B3D" w14:textId="77777777" w:rsidR="00951658" w:rsidRDefault="009516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B92B5E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88D4CF04"/>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5"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7"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1"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2"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3" w15:restartNumberingAfterBreak="0">
    <w:nsid w:val="06742FB3"/>
    <w:multiLevelType w:val="multilevel"/>
    <w:tmpl w:val="3440DC7C"/>
    <w:lvl w:ilvl="0">
      <w:start w:val="1"/>
      <w:numFmt w:val="bullet"/>
      <w:lvlText w:val="•"/>
      <w:lvlJc w:val="left"/>
      <w:rPr>
        <w:rFonts w:ascii="Arial Unicode MS" w:eastAsia="Arial Unicode MS" w:hAnsi="Arial Unicode MS"/>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78F3C97"/>
    <w:multiLevelType w:val="hybridMultilevel"/>
    <w:tmpl w:val="6BAAD9FA"/>
    <w:lvl w:ilvl="0" w:tplc="E36E73CE">
      <w:numFmt w:val="bullet"/>
      <w:lvlText w:val="•"/>
      <w:lvlJc w:val="left"/>
      <w:pPr>
        <w:ind w:left="1106" w:hanging="428"/>
      </w:pPr>
      <w:rPr>
        <w:rFonts w:ascii="Arial MT" w:eastAsia="Arial MT" w:hAnsi="Arial MT" w:cs="Arial MT" w:hint="default"/>
        <w:w w:val="100"/>
        <w:sz w:val="22"/>
        <w:szCs w:val="22"/>
        <w:lang w:val="el-GR" w:eastAsia="en-US" w:bidi="ar-SA"/>
      </w:rPr>
    </w:lvl>
    <w:lvl w:ilvl="1" w:tplc="4810170A">
      <w:numFmt w:val="bullet"/>
      <w:lvlText w:val="•"/>
      <w:lvlJc w:val="left"/>
      <w:pPr>
        <w:ind w:left="1992" w:hanging="428"/>
      </w:pPr>
      <w:rPr>
        <w:rFonts w:hint="default"/>
        <w:lang w:val="el-GR" w:eastAsia="en-US" w:bidi="ar-SA"/>
      </w:rPr>
    </w:lvl>
    <w:lvl w:ilvl="2" w:tplc="5AF85D32">
      <w:numFmt w:val="bullet"/>
      <w:lvlText w:val="•"/>
      <w:lvlJc w:val="left"/>
      <w:pPr>
        <w:ind w:left="2884" w:hanging="428"/>
      </w:pPr>
      <w:rPr>
        <w:rFonts w:hint="default"/>
        <w:lang w:val="el-GR" w:eastAsia="en-US" w:bidi="ar-SA"/>
      </w:rPr>
    </w:lvl>
    <w:lvl w:ilvl="3" w:tplc="DE8C366C">
      <w:numFmt w:val="bullet"/>
      <w:lvlText w:val="•"/>
      <w:lvlJc w:val="left"/>
      <w:pPr>
        <w:ind w:left="3776" w:hanging="428"/>
      </w:pPr>
      <w:rPr>
        <w:rFonts w:hint="default"/>
        <w:lang w:val="el-GR" w:eastAsia="en-US" w:bidi="ar-SA"/>
      </w:rPr>
    </w:lvl>
    <w:lvl w:ilvl="4" w:tplc="4636D284">
      <w:numFmt w:val="bullet"/>
      <w:lvlText w:val="•"/>
      <w:lvlJc w:val="left"/>
      <w:pPr>
        <w:ind w:left="4668" w:hanging="428"/>
      </w:pPr>
      <w:rPr>
        <w:rFonts w:hint="default"/>
        <w:lang w:val="el-GR" w:eastAsia="en-US" w:bidi="ar-SA"/>
      </w:rPr>
    </w:lvl>
    <w:lvl w:ilvl="5" w:tplc="C144D4DE">
      <w:numFmt w:val="bullet"/>
      <w:lvlText w:val="•"/>
      <w:lvlJc w:val="left"/>
      <w:pPr>
        <w:ind w:left="5560" w:hanging="428"/>
      </w:pPr>
      <w:rPr>
        <w:rFonts w:hint="default"/>
        <w:lang w:val="el-GR" w:eastAsia="en-US" w:bidi="ar-SA"/>
      </w:rPr>
    </w:lvl>
    <w:lvl w:ilvl="6" w:tplc="02DAA21A">
      <w:numFmt w:val="bullet"/>
      <w:lvlText w:val="•"/>
      <w:lvlJc w:val="left"/>
      <w:pPr>
        <w:ind w:left="6452" w:hanging="428"/>
      </w:pPr>
      <w:rPr>
        <w:rFonts w:hint="default"/>
        <w:lang w:val="el-GR" w:eastAsia="en-US" w:bidi="ar-SA"/>
      </w:rPr>
    </w:lvl>
    <w:lvl w:ilvl="7" w:tplc="4A503AAE">
      <w:numFmt w:val="bullet"/>
      <w:lvlText w:val="•"/>
      <w:lvlJc w:val="left"/>
      <w:pPr>
        <w:ind w:left="7344" w:hanging="428"/>
      </w:pPr>
      <w:rPr>
        <w:rFonts w:hint="default"/>
        <w:lang w:val="el-GR" w:eastAsia="en-US" w:bidi="ar-SA"/>
      </w:rPr>
    </w:lvl>
    <w:lvl w:ilvl="8" w:tplc="A9221D86">
      <w:numFmt w:val="bullet"/>
      <w:lvlText w:val="•"/>
      <w:lvlJc w:val="left"/>
      <w:pPr>
        <w:ind w:left="8236" w:hanging="428"/>
      </w:pPr>
      <w:rPr>
        <w:rFonts w:hint="default"/>
        <w:lang w:val="el-GR" w:eastAsia="en-US" w:bidi="ar-SA"/>
      </w:rPr>
    </w:lvl>
  </w:abstractNum>
  <w:abstractNum w:abstractNumId="15" w15:restartNumberingAfterBreak="0">
    <w:nsid w:val="0C955D5D"/>
    <w:multiLevelType w:val="hybridMultilevel"/>
    <w:tmpl w:val="F03E218E"/>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6" w15:restartNumberingAfterBreak="0">
    <w:nsid w:val="0FD76C25"/>
    <w:multiLevelType w:val="hybridMultilevel"/>
    <w:tmpl w:val="29E23F4A"/>
    <w:lvl w:ilvl="0" w:tplc="04080001">
      <w:start w:val="1"/>
      <w:numFmt w:val="bullet"/>
      <w:lvlText w:val=""/>
      <w:lvlJc w:val="left"/>
      <w:pPr>
        <w:ind w:left="770" w:hanging="360"/>
      </w:pPr>
      <w:rPr>
        <w:rFonts w:ascii="Symbol" w:hAnsi="Symbol" w:hint="default"/>
      </w:rPr>
    </w:lvl>
    <w:lvl w:ilvl="1" w:tplc="04080003">
      <w:start w:val="1"/>
      <w:numFmt w:val="bullet"/>
      <w:lvlText w:val="o"/>
      <w:lvlJc w:val="left"/>
      <w:pPr>
        <w:ind w:left="1490" w:hanging="360"/>
      </w:pPr>
      <w:rPr>
        <w:rFonts w:ascii="Courier New" w:hAnsi="Courier New" w:cs="Courier New" w:hint="default"/>
      </w:rPr>
    </w:lvl>
    <w:lvl w:ilvl="2" w:tplc="04080005">
      <w:start w:val="1"/>
      <w:numFmt w:val="bullet"/>
      <w:lvlText w:val=""/>
      <w:lvlJc w:val="left"/>
      <w:pPr>
        <w:ind w:left="2210" w:hanging="360"/>
      </w:pPr>
      <w:rPr>
        <w:rFonts w:ascii="Wingdings" w:hAnsi="Wingdings" w:hint="default"/>
      </w:rPr>
    </w:lvl>
    <w:lvl w:ilvl="3" w:tplc="04080001">
      <w:start w:val="1"/>
      <w:numFmt w:val="bullet"/>
      <w:lvlText w:val=""/>
      <w:lvlJc w:val="left"/>
      <w:pPr>
        <w:ind w:left="2930" w:hanging="360"/>
      </w:pPr>
      <w:rPr>
        <w:rFonts w:ascii="Symbol" w:hAnsi="Symbol" w:hint="default"/>
      </w:rPr>
    </w:lvl>
    <w:lvl w:ilvl="4" w:tplc="04080003">
      <w:start w:val="1"/>
      <w:numFmt w:val="bullet"/>
      <w:lvlText w:val="o"/>
      <w:lvlJc w:val="left"/>
      <w:pPr>
        <w:ind w:left="3650" w:hanging="360"/>
      </w:pPr>
      <w:rPr>
        <w:rFonts w:ascii="Courier New" w:hAnsi="Courier New" w:cs="Courier New" w:hint="default"/>
      </w:rPr>
    </w:lvl>
    <w:lvl w:ilvl="5" w:tplc="04080005">
      <w:start w:val="1"/>
      <w:numFmt w:val="bullet"/>
      <w:lvlText w:val=""/>
      <w:lvlJc w:val="left"/>
      <w:pPr>
        <w:ind w:left="4370" w:hanging="360"/>
      </w:pPr>
      <w:rPr>
        <w:rFonts w:ascii="Wingdings" w:hAnsi="Wingdings" w:hint="default"/>
      </w:rPr>
    </w:lvl>
    <w:lvl w:ilvl="6" w:tplc="04080001">
      <w:start w:val="1"/>
      <w:numFmt w:val="bullet"/>
      <w:lvlText w:val=""/>
      <w:lvlJc w:val="left"/>
      <w:pPr>
        <w:ind w:left="5090" w:hanging="360"/>
      </w:pPr>
      <w:rPr>
        <w:rFonts w:ascii="Symbol" w:hAnsi="Symbol" w:hint="default"/>
      </w:rPr>
    </w:lvl>
    <w:lvl w:ilvl="7" w:tplc="04080003">
      <w:start w:val="1"/>
      <w:numFmt w:val="bullet"/>
      <w:lvlText w:val="o"/>
      <w:lvlJc w:val="left"/>
      <w:pPr>
        <w:ind w:left="5810" w:hanging="360"/>
      </w:pPr>
      <w:rPr>
        <w:rFonts w:ascii="Courier New" w:hAnsi="Courier New" w:cs="Courier New" w:hint="default"/>
      </w:rPr>
    </w:lvl>
    <w:lvl w:ilvl="8" w:tplc="04080005">
      <w:start w:val="1"/>
      <w:numFmt w:val="bullet"/>
      <w:lvlText w:val=""/>
      <w:lvlJc w:val="left"/>
      <w:pPr>
        <w:ind w:left="6530" w:hanging="360"/>
      </w:pPr>
      <w:rPr>
        <w:rFonts w:ascii="Wingdings" w:hAnsi="Wingdings" w:hint="default"/>
      </w:rPr>
    </w:lvl>
  </w:abstractNum>
  <w:abstractNum w:abstractNumId="17" w15:restartNumberingAfterBreak="0">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8" w15:restartNumberingAfterBreak="0">
    <w:nsid w:val="1B386B3F"/>
    <w:multiLevelType w:val="hybridMultilevel"/>
    <w:tmpl w:val="B7B2A064"/>
    <w:lvl w:ilvl="0" w:tplc="C884260A">
      <w:start w:val="3"/>
      <w:numFmt w:val="bullet"/>
      <w:lvlText w:val="-"/>
      <w:lvlJc w:val="left"/>
      <w:pPr>
        <w:ind w:left="360" w:hanging="360"/>
      </w:pPr>
      <w:rPr>
        <w:rFonts w:ascii="Times New Roman" w:eastAsia="Times New Roman" w:hAnsi="Times New Roman" w:cs="Times New Roman" w:hint="default"/>
        <w:b/>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21827EC"/>
    <w:multiLevelType w:val="hybridMultilevel"/>
    <w:tmpl w:val="A920A09E"/>
    <w:lvl w:ilvl="0" w:tplc="BD248BA2">
      <w:start w:val="1"/>
      <w:numFmt w:val="upperLetter"/>
      <w:lvlText w:val="%1."/>
      <w:lvlJc w:val="left"/>
      <w:pPr>
        <w:ind w:left="720" w:hanging="360"/>
      </w:pPr>
      <w:rPr>
        <w:rFonts w:eastAsia="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34B1F90"/>
    <w:multiLevelType w:val="hybridMultilevel"/>
    <w:tmpl w:val="0672C13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270824F8"/>
    <w:multiLevelType w:val="hybridMultilevel"/>
    <w:tmpl w:val="06B00B00"/>
    <w:lvl w:ilvl="0" w:tplc="04080005">
      <w:start w:val="1"/>
      <w:numFmt w:val="bullet"/>
      <w:lvlText w:val=""/>
      <w:lvlJc w:val="left"/>
      <w:pPr>
        <w:tabs>
          <w:tab w:val="num" w:pos="1287"/>
        </w:tabs>
        <w:ind w:left="1287" w:hanging="360"/>
      </w:pPr>
      <w:rPr>
        <w:rFonts w:ascii="Wingdings" w:hAnsi="Wingdings"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B784876"/>
    <w:multiLevelType w:val="hybridMultilevel"/>
    <w:tmpl w:val="ABDCB502"/>
    <w:lvl w:ilvl="0" w:tplc="BD248BA2">
      <w:start w:val="1"/>
      <w:numFmt w:val="upperLetter"/>
      <w:lvlText w:val="%1."/>
      <w:lvlJc w:val="left"/>
      <w:pPr>
        <w:ind w:left="720" w:hanging="360"/>
      </w:pPr>
      <w:rPr>
        <w:rFonts w:eastAsia="Times New Roman"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02D6901"/>
    <w:multiLevelType w:val="hybridMultilevel"/>
    <w:tmpl w:val="FA7048B4"/>
    <w:lvl w:ilvl="0" w:tplc="C884260A">
      <w:start w:val="3"/>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055728A"/>
    <w:multiLevelType w:val="hybridMultilevel"/>
    <w:tmpl w:val="99C6A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2F9268E"/>
    <w:multiLevelType w:val="hybridMultilevel"/>
    <w:tmpl w:val="101C7810"/>
    <w:lvl w:ilvl="0" w:tplc="6F36EF82">
      <w:start w:val="1"/>
      <w:numFmt w:val="upperLetter"/>
      <w:lvlText w:val="%1."/>
      <w:lvlJc w:val="left"/>
      <w:pPr>
        <w:ind w:left="720" w:hanging="360"/>
      </w:pPr>
      <w:rPr>
        <w:rFonts w:eastAsia="Times New Roman"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27" w15:restartNumberingAfterBreak="0">
    <w:nsid w:val="362D1854"/>
    <w:multiLevelType w:val="hybridMultilevel"/>
    <w:tmpl w:val="E28EDC4A"/>
    <w:lvl w:ilvl="0" w:tplc="7B14220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1226699"/>
    <w:multiLevelType w:val="hybridMultilevel"/>
    <w:tmpl w:val="F0F6C0F4"/>
    <w:lvl w:ilvl="0" w:tplc="C884260A">
      <w:start w:val="3"/>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64A49F1"/>
    <w:multiLevelType w:val="hybridMultilevel"/>
    <w:tmpl w:val="53D8E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8A11137"/>
    <w:multiLevelType w:val="hybridMultilevel"/>
    <w:tmpl w:val="43FED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BA66117"/>
    <w:multiLevelType w:val="hybridMultilevel"/>
    <w:tmpl w:val="0BEA5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34" w15:restartNumberingAfterBreak="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35" w15:restartNumberingAfterBreak="0">
    <w:nsid w:val="66510DCB"/>
    <w:multiLevelType w:val="hybridMultilevel"/>
    <w:tmpl w:val="AE08FB18"/>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6"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37" w15:restartNumberingAfterBreak="0">
    <w:nsid w:val="6E253E42"/>
    <w:multiLevelType w:val="multilevel"/>
    <w:tmpl w:val="469EB12C"/>
    <w:lvl w:ilvl="0">
      <w:start w:val="1"/>
      <w:numFmt w:val="bullet"/>
      <w:lvlText w:val=""/>
      <w:lvlJc w:val="left"/>
      <w:pPr>
        <w:tabs>
          <w:tab w:val="num" w:pos="720"/>
        </w:tabs>
        <w:ind w:left="720" w:hanging="360"/>
      </w:pPr>
      <w:rPr>
        <w:rFonts w:ascii="Symbol" w:hAnsi="Symbol" w:hint="default"/>
        <w:b/>
      </w:rPr>
    </w:lvl>
    <w:lvl w:ilvl="1">
      <w:start w:val="1"/>
      <w:numFmt w:val="decimal"/>
      <w:isLgl/>
      <w:lvlText w:val="%1.%2"/>
      <w:lvlJc w:val="left"/>
      <w:pPr>
        <w:tabs>
          <w:tab w:val="num" w:pos="1260"/>
        </w:tabs>
        <w:ind w:left="1260" w:hanging="720"/>
      </w:pPr>
      <w:rPr>
        <w:rFonts w:cs="Times New Roman" w:hint="default"/>
        <w:b/>
        <w:sz w:val="24"/>
        <w:szCs w:val="24"/>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8" w15:restartNumberingAfterBreak="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39"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759704FE"/>
    <w:multiLevelType w:val="hybridMultilevel"/>
    <w:tmpl w:val="6696240A"/>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41"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2" w15:restartNumberingAfterBreak="0">
    <w:nsid w:val="7B0B3A48"/>
    <w:multiLevelType w:val="multilevel"/>
    <w:tmpl w:val="24A4FC0E"/>
    <w:lvl w:ilvl="0">
      <w:start w:val="2"/>
      <w:numFmt w:val="decimal"/>
      <w:lvlText w:val="%1."/>
      <w:lvlJc w:val="left"/>
      <w:pPr>
        <w:tabs>
          <w:tab w:val="num" w:pos="454"/>
        </w:tabs>
        <w:ind w:left="454" w:hanging="454"/>
      </w:pPr>
      <w:rPr>
        <w:rFonts w:cs="Times New Roman" w:hint="default"/>
        <w:b/>
      </w:rPr>
    </w:lvl>
    <w:lvl w:ilvl="1">
      <w:start w:val="1"/>
      <w:numFmt w:val="decimal"/>
      <w:isLgl/>
      <w:lvlText w:val="%1.%2"/>
      <w:lvlJc w:val="left"/>
      <w:pPr>
        <w:tabs>
          <w:tab w:val="num" w:pos="1259"/>
        </w:tabs>
        <w:ind w:left="993" w:hanging="454"/>
      </w:pPr>
      <w:rPr>
        <w:rFonts w:cs="Times New Roman" w:hint="default"/>
        <w:b/>
        <w:sz w:val="24"/>
        <w:szCs w:val="22"/>
      </w:rPr>
    </w:lvl>
    <w:lvl w:ilvl="2">
      <w:start w:val="1"/>
      <w:numFmt w:val="decimal"/>
      <w:isLgl/>
      <w:lvlText w:val="%1.%2.%3"/>
      <w:lvlJc w:val="left"/>
      <w:pPr>
        <w:tabs>
          <w:tab w:val="num" w:pos="720"/>
        </w:tabs>
        <w:ind w:left="454" w:hanging="454"/>
      </w:pPr>
      <w:rPr>
        <w:rFonts w:ascii="Calibri" w:hAnsi="Calibri" w:cs="Calibri" w:hint="default"/>
      </w:rPr>
    </w:lvl>
    <w:lvl w:ilvl="3">
      <w:start w:val="1"/>
      <w:numFmt w:val="decimal"/>
      <w:isLgl/>
      <w:lvlText w:val="%1.%2.%3.%4"/>
      <w:lvlJc w:val="left"/>
      <w:pPr>
        <w:tabs>
          <w:tab w:val="num" w:pos="2337"/>
        </w:tabs>
        <w:ind w:left="2071" w:hanging="454"/>
      </w:pPr>
      <w:rPr>
        <w:rFonts w:cs="Times New Roman" w:hint="default"/>
      </w:rPr>
    </w:lvl>
    <w:lvl w:ilvl="4">
      <w:start w:val="1"/>
      <w:numFmt w:val="decimal"/>
      <w:isLgl/>
      <w:lvlText w:val="%1.%2.%3.%4.%5"/>
      <w:lvlJc w:val="left"/>
      <w:pPr>
        <w:tabs>
          <w:tab w:val="num" w:pos="2876"/>
        </w:tabs>
        <w:ind w:left="2610" w:hanging="454"/>
      </w:pPr>
      <w:rPr>
        <w:rFonts w:cs="Times New Roman" w:hint="default"/>
      </w:rPr>
    </w:lvl>
    <w:lvl w:ilvl="5">
      <w:start w:val="1"/>
      <w:numFmt w:val="decimal"/>
      <w:isLgl/>
      <w:lvlText w:val="%1.%2.%3.%4.%5.%6"/>
      <w:lvlJc w:val="left"/>
      <w:pPr>
        <w:tabs>
          <w:tab w:val="num" w:pos="3415"/>
        </w:tabs>
        <w:ind w:left="3149" w:hanging="454"/>
      </w:pPr>
      <w:rPr>
        <w:rFonts w:cs="Times New Roman" w:hint="default"/>
      </w:rPr>
    </w:lvl>
    <w:lvl w:ilvl="6">
      <w:start w:val="1"/>
      <w:numFmt w:val="decimal"/>
      <w:isLgl/>
      <w:lvlText w:val="%1.%2.%3.%4.%5.%6.%7"/>
      <w:lvlJc w:val="left"/>
      <w:pPr>
        <w:tabs>
          <w:tab w:val="num" w:pos="3954"/>
        </w:tabs>
        <w:ind w:left="3688" w:hanging="454"/>
      </w:pPr>
      <w:rPr>
        <w:rFonts w:cs="Times New Roman" w:hint="default"/>
      </w:rPr>
    </w:lvl>
    <w:lvl w:ilvl="7">
      <w:start w:val="1"/>
      <w:numFmt w:val="decimal"/>
      <w:isLgl/>
      <w:lvlText w:val="%1.%2.%3.%4.%5.%6.%7.%8"/>
      <w:lvlJc w:val="left"/>
      <w:pPr>
        <w:tabs>
          <w:tab w:val="num" w:pos="4493"/>
        </w:tabs>
        <w:ind w:left="4227" w:hanging="454"/>
      </w:pPr>
      <w:rPr>
        <w:rFonts w:cs="Times New Roman" w:hint="default"/>
      </w:rPr>
    </w:lvl>
    <w:lvl w:ilvl="8">
      <w:start w:val="1"/>
      <w:numFmt w:val="decimal"/>
      <w:isLgl/>
      <w:lvlText w:val="%1.%2.%3.%4.%5.%6.%7.%8.%9"/>
      <w:lvlJc w:val="left"/>
      <w:pPr>
        <w:tabs>
          <w:tab w:val="num" w:pos="5032"/>
        </w:tabs>
        <w:ind w:left="4766" w:hanging="454"/>
      </w:pPr>
      <w:rPr>
        <w:rFonts w:cs="Times New Roman" w:hint="default"/>
      </w:rPr>
    </w:lvl>
  </w:abstractNum>
  <w:abstractNum w:abstractNumId="43" w15:restartNumberingAfterBreak="0">
    <w:nsid w:val="7F1B7C79"/>
    <w:multiLevelType w:val="multilevel"/>
    <w:tmpl w:val="A92C95F2"/>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260"/>
        </w:tabs>
        <w:ind w:left="1260" w:hanging="720"/>
      </w:pPr>
      <w:rPr>
        <w:rFonts w:cs="Times New Roman" w:hint="default"/>
        <w:b/>
        <w:sz w:val="24"/>
        <w:szCs w:val="24"/>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41"/>
  </w:num>
  <w:num w:numId="13">
    <w:abstractNumId w:val="39"/>
  </w:num>
  <w:num w:numId="14">
    <w:abstractNumId w:val="33"/>
  </w:num>
  <w:num w:numId="15">
    <w:abstractNumId w:val="34"/>
  </w:num>
  <w:num w:numId="16">
    <w:abstractNumId w:val="38"/>
  </w:num>
  <w:num w:numId="17">
    <w:abstractNumId w:val="26"/>
  </w:num>
  <w:num w:numId="18">
    <w:abstractNumId w:val="17"/>
  </w:num>
  <w:num w:numId="19">
    <w:abstractNumId w:val="32"/>
  </w:num>
  <w:num w:numId="20">
    <w:abstractNumId w:val="36"/>
  </w:num>
  <w:num w:numId="21">
    <w:abstractNumId w:val="29"/>
  </w:num>
  <w:num w:numId="22">
    <w:abstractNumId w:val="24"/>
  </w:num>
  <w:num w:numId="23">
    <w:abstractNumId w:val="35"/>
  </w:num>
  <w:num w:numId="24">
    <w:abstractNumId w:val="43"/>
  </w:num>
  <w:num w:numId="25">
    <w:abstractNumId w:val="21"/>
  </w:num>
  <w:num w:numId="26">
    <w:abstractNumId w:val="0"/>
  </w:num>
  <w:num w:numId="27">
    <w:abstractNumId w:val="13"/>
  </w:num>
  <w:num w:numId="28">
    <w:abstractNumId w:val="15"/>
  </w:num>
  <w:num w:numId="29">
    <w:abstractNumId w:val="14"/>
  </w:num>
  <w:num w:numId="30">
    <w:abstractNumId w:val="42"/>
  </w:num>
  <w:num w:numId="31">
    <w:abstractNumId w:val="37"/>
  </w:num>
  <w:num w:numId="32">
    <w:abstractNumId w:val="40"/>
  </w:num>
  <w:num w:numId="33">
    <w:abstractNumId w:val="20"/>
  </w:num>
  <w:num w:numId="34">
    <w:abstractNumId w:val="30"/>
  </w:num>
  <w:num w:numId="35">
    <w:abstractNumId w:val="16"/>
  </w:num>
  <w:num w:numId="36">
    <w:abstractNumId w:val="31"/>
  </w:num>
  <w:num w:numId="37">
    <w:abstractNumId w:val="1"/>
    <w:lvlOverride w:ilvl="0">
      <w:lvl w:ilvl="0">
        <w:start w:val="65535"/>
        <w:numFmt w:val="bullet"/>
        <w:lvlText w:val="-"/>
        <w:legacy w:legacy="1" w:legacySpace="0" w:legacyIndent="274"/>
        <w:lvlJc w:val="left"/>
        <w:rPr>
          <w:rFonts w:ascii="Times New Roman" w:hAnsi="Times New Roman" w:cs="Times New Roman" w:hint="default"/>
        </w:rPr>
      </w:lvl>
    </w:lvlOverride>
  </w:num>
  <w:num w:numId="38">
    <w:abstractNumId w:val="1"/>
    <w:lvlOverride w:ilvl="0">
      <w:lvl w:ilvl="0">
        <w:start w:val="65535"/>
        <w:numFmt w:val="bullet"/>
        <w:lvlText w:val="-"/>
        <w:legacy w:legacy="1" w:legacySpace="0" w:legacyIndent="273"/>
        <w:lvlJc w:val="left"/>
        <w:rPr>
          <w:rFonts w:ascii="Times New Roman" w:hAnsi="Times New Roman" w:cs="Times New Roman" w:hint="default"/>
        </w:rPr>
      </w:lvl>
    </w:lvlOverride>
  </w:num>
  <w:num w:numId="39">
    <w:abstractNumId w:val="18"/>
  </w:num>
  <w:num w:numId="40">
    <w:abstractNumId w:val="27"/>
  </w:num>
  <w:num w:numId="41">
    <w:abstractNumId w:val="22"/>
  </w:num>
  <w:num w:numId="42">
    <w:abstractNumId w:val="23"/>
  </w:num>
  <w:num w:numId="43">
    <w:abstractNumId w:val="28"/>
  </w:num>
  <w:num w:numId="44">
    <w:abstractNumId w:val="2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14"/>
    <w:rsid w:val="00000C5E"/>
    <w:rsid w:val="000012EE"/>
    <w:rsid w:val="0000375D"/>
    <w:rsid w:val="000040FD"/>
    <w:rsid w:val="00004465"/>
    <w:rsid w:val="0000656D"/>
    <w:rsid w:val="00006CEC"/>
    <w:rsid w:val="000072DB"/>
    <w:rsid w:val="00007CCA"/>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13EC"/>
    <w:rsid w:val="000319DF"/>
    <w:rsid w:val="000325E7"/>
    <w:rsid w:val="00032BAF"/>
    <w:rsid w:val="000344E3"/>
    <w:rsid w:val="00034ABD"/>
    <w:rsid w:val="00037801"/>
    <w:rsid w:val="000421F7"/>
    <w:rsid w:val="00043016"/>
    <w:rsid w:val="00043E26"/>
    <w:rsid w:val="00045253"/>
    <w:rsid w:val="000457F6"/>
    <w:rsid w:val="00047387"/>
    <w:rsid w:val="000500DC"/>
    <w:rsid w:val="00051483"/>
    <w:rsid w:val="000521DC"/>
    <w:rsid w:val="00052C3D"/>
    <w:rsid w:val="00052D56"/>
    <w:rsid w:val="000561E7"/>
    <w:rsid w:val="00057051"/>
    <w:rsid w:val="000606A0"/>
    <w:rsid w:val="000609B8"/>
    <w:rsid w:val="00060A38"/>
    <w:rsid w:val="00060F0C"/>
    <w:rsid w:val="000620B3"/>
    <w:rsid w:val="00062BB2"/>
    <w:rsid w:val="00063B20"/>
    <w:rsid w:val="00064648"/>
    <w:rsid w:val="00064699"/>
    <w:rsid w:val="000649DF"/>
    <w:rsid w:val="00065002"/>
    <w:rsid w:val="00070508"/>
    <w:rsid w:val="000715C3"/>
    <w:rsid w:val="000737CC"/>
    <w:rsid w:val="00073FFE"/>
    <w:rsid w:val="00076C9E"/>
    <w:rsid w:val="00077DFF"/>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5EBD"/>
    <w:rsid w:val="000A6A2D"/>
    <w:rsid w:val="000A6F04"/>
    <w:rsid w:val="000A6F90"/>
    <w:rsid w:val="000B1EE7"/>
    <w:rsid w:val="000B4E42"/>
    <w:rsid w:val="000C1E49"/>
    <w:rsid w:val="000C2D2C"/>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10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64F4"/>
    <w:rsid w:val="00117635"/>
    <w:rsid w:val="001217F6"/>
    <w:rsid w:val="00122C70"/>
    <w:rsid w:val="00122DA3"/>
    <w:rsid w:val="00123C25"/>
    <w:rsid w:val="00125B0B"/>
    <w:rsid w:val="00127863"/>
    <w:rsid w:val="001317FF"/>
    <w:rsid w:val="001358DA"/>
    <w:rsid w:val="00135C7F"/>
    <w:rsid w:val="00136416"/>
    <w:rsid w:val="001365BB"/>
    <w:rsid w:val="00136C1B"/>
    <w:rsid w:val="00141F11"/>
    <w:rsid w:val="001434A8"/>
    <w:rsid w:val="00144E2E"/>
    <w:rsid w:val="0014575C"/>
    <w:rsid w:val="00146373"/>
    <w:rsid w:val="0015005C"/>
    <w:rsid w:val="00150871"/>
    <w:rsid w:val="00153744"/>
    <w:rsid w:val="001552C1"/>
    <w:rsid w:val="00160404"/>
    <w:rsid w:val="00160A1A"/>
    <w:rsid w:val="001611ED"/>
    <w:rsid w:val="00161D1D"/>
    <w:rsid w:val="00161FB1"/>
    <w:rsid w:val="00162616"/>
    <w:rsid w:val="00164E1F"/>
    <w:rsid w:val="00165736"/>
    <w:rsid w:val="00166D03"/>
    <w:rsid w:val="00167980"/>
    <w:rsid w:val="00167F4B"/>
    <w:rsid w:val="00171EB5"/>
    <w:rsid w:val="00172F6E"/>
    <w:rsid w:val="00172FBA"/>
    <w:rsid w:val="001737BA"/>
    <w:rsid w:val="0017436B"/>
    <w:rsid w:val="00175691"/>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4E46"/>
    <w:rsid w:val="00196314"/>
    <w:rsid w:val="001A1CBE"/>
    <w:rsid w:val="001A46F0"/>
    <w:rsid w:val="001A7159"/>
    <w:rsid w:val="001A71FA"/>
    <w:rsid w:val="001A784D"/>
    <w:rsid w:val="001B060C"/>
    <w:rsid w:val="001B0B53"/>
    <w:rsid w:val="001B1284"/>
    <w:rsid w:val="001B1362"/>
    <w:rsid w:val="001B44A3"/>
    <w:rsid w:val="001B4C2F"/>
    <w:rsid w:val="001B4F76"/>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2422"/>
    <w:rsid w:val="001D490D"/>
    <w:rsid w:val="001D4BC4"/>
    <w:rsid w:val="001D54BD"/>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4B65"/>
    <w:rsid w:val="00204DA6"/>
    <w:rsid w:val="00205CB7"/>
    <w:rsid w:val="00205EF0"/>
    <w:rsid w:val="00207038"/>
    <w:rsid w:val="0021260A"/>
    <w:rsid w:val="002128FF"/>
    <w:rsid w:val="00212D51"/>
    <w:rsid w:val="00214CA5"/>
    <w:rsid w:val="002157A0"/>
    <w:rsid w:val="00215ADE"/>
    <w:rsid w:val="00215CE3"/>
    <w:rsid w:val="00216ECA"/>
    <w:rsid w:val="00216FE5"/>
    <w:rsid w:val="00220BE2"/>
    <w:rsid w:val="00221710"/>
    <w:rsid w:val="0022250D"/>
    <w:rsid w:val="00222C4E"/>
    <w:rsid w:val="00223492"/>
    <w:rsid w:val="00230C0B"/>
    <w:rsid w:val="00230F20"/>
    <w:rsid w:val="002338CB"/>
    <w:rsid w:val="002338D8"/>
    <w:rsid w:val="00233FFA"/>
    <w:rsid w:val="0023494F"/>
    <w:rsid w:val="002353B1"/>
    <w:rsid w:val="00235979"/>
    <w:rsid w:val="00236CCA"/>
    <w:rsid w:val="00240CF8"/>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C02"/>
    <w:rsid w:val="00284BFD"/>
    <w:rsid w:val="00285BC5"/>
    <w:rsid w:val="00285FCF"/>
    <w:rsid w:val="00286137"/>
    <w:rsid w:val="00286ED0"/>
    <w:rsid w:val="00287116"/>
    <w:rsid w:val="002913F6"/>
    <w:rsid w:val="00292883"/>
    <w:rsid w:val="00293683"/>
    <w:rsid w:val="00295B08"/>
    <w:rsid w:val="00297743"/>
    <w:rsid w:val="002A0571"/>
    <w:rsid w:val="002A1BBF"/>
    <w:rsid w:val="002A2BF9"/>
    <w:rsid w:val="002B20BB"/>
    <w:rsid w:val="002B2B97"/>
    <w:rsid w:val="002B2D40"/>
    <w:rsid w:val="002B301E"/>
    <w:rsid w:val="002B5777"/>
    <w:rsid w:val="002B5F8F"/>
    <w:rsid w:val="002B61F6"/>
    <w:rsid w:val="002B65A6"/>
    <w:rsid w:val="002C1220"/>
    <w:rsid w:val="002C43FF"/>
    <w:rsid w:val="002D1218"/>
    <w:rsid w:val="002D1604"/>
    <w:rsid w:val="002D1EB4"/>
    <w:rsid w:val="002D2139"/>
    <w:rsid w:val="002D213E"/>
    <w:rsid w:val="002D2C87"/>
    <w:rsid w:val="002D492F"/>
    <w:rsid w:val="002D6343"/>
    <w:rsid w:val="002D74DF"/>
    <w:rsid w:val="002D777A"/>
    <w:rsid w:val="002E0E04"/>
    <w:rsid w:val="002E1623"/>
    <w:rsid w:val="002E37DD"/>
    <w:rsid w:val="002E6277"/>
    <w:rsid w:val="002E6CB5"/>
    <w:rsid w:val="002E7A08"/>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5694"/>
    <w:rsid w:val="0032639F"/>
    <w:rsid w:val="003300B4"/>
    <w:rsid w:val="00330491"/>
    <w:rsid w:val="00333041"/>
    <w:rsid w:val="00334213"/>
    <w:rsid w:val="00335352"/>
    <w:rsid w:val="00336C4D"/>
    <w:rsid w:val="0033792C"/>
    <w:rsid w:val="00342556"/>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60FA4"/>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83F"/>
    <w:rsid w:val="00382C52"/>
    <w:rsid w:val="00382D8C"/>
    <w:rsid w:val="00386348"/>
    <w:rsid w:val="00386F86"/>
    <w:rsid w:val="0039051E"/>
    <w:rsid w:val="00390D33"/>
    <w:rsid w:val="00391F5A"/>
    <w:rsid w:val="003929DA"/>
    <w:rsid w:val="0039318E"/>
    <w:rsid w:val="00393416"/>
    <w:rsid w:val="003954C0"/>
    <w:rsid w:val="00397542"/>
    <w:rsid w:val="00397984"/>
    <w:rsid w:val="00397E25"/>
    <w:rsid w:val="003A4427"/>
    <w:rsid w:val="003A68B3"/>
    <w:rsid w:val="003A7635"/>
    <w:rsid w:val="003A78D9"/>
    <w:rsid w:val="003A7D22"/>
    <w:rsid w:val="003B0B9F"/>
    <w:rsid w:val="003B264E"/>
    <w:rsid w:val="003B5CF0"/>
    <w:rsid w:val="003B77D2"/>
    <w:rsid w:val="003C0899"/>
    <w:rsid w:val="003C3253"/>
    <w:rsid w:val="003C4424"/>
    <w:rsid w:val="003C4CA4"/>
    <w:rsid w:val="003C54C6"/>
    <w:rsid w:val="003C7A40"/>
    <w:rsid w:val="003D0EC7"/>
    <w:rsid w:val="003D10BA"/>
    <w:rsid w:val="003D1320"/>
    <w:rsid w:val="003D21D6"/>
    <w:rsid w:val="003D37D8"/>
    <w:rsid w:val="003D4EA1"/>
    <w:rsid w:val="003D62F0"/>
    <w:rsid w:val="003D6543"/>
    <w:rsid w:val="003D7490"/>
    <w:rsid w:val="003D7C44"/>
    <w:rsid w:val="003E3340"/>
    <w:rsid w:val="003E77F8"/>
    <w:rsid w:val="003F0DF1"/>
    <w:rsid w:val="003F2C9C"/>
    <w:rsid w:val="003F4D71"/>
    <w:rsid w:val="003F4FB3"/>
    <w:rsid w:val="003F6649"/>
    <w:rsid w:val="003F6737"/>
    <w:rsid w:val="003F6DFD"/>
    <w:rsid w:val="003F7489"/>
    <w:rsid w:val="00401093"/>
    <w:rsid w:val="00405D54"/>
    <w:rsid w:val="00406754"/>
    <w:rsid w:val="0041076B"/>
    <w:rsid w:val="00412714"/>
    <w:rsid w:val="00412A98"/>
    <w:rsid w:val="004134BB"/>
    <w:rsid w:val="00413AB8"/>
    <w:rsid w:val="004165DD"/>
    <w:rsid w:val="00416EF3"/>
    <w:rsid w:val="00417E8B"/>
    <w:rsid w:val="00420634"/>
    <w:rsid w:val="004209CE"/>
    <w:rsid w:val="004224C3"/>
    <w:rsid w:val="00422AD6"/>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10D8"/>
    <w:rsid w:val="00441C72"/>
    <w:rsid w:val="00444121"/>
    <w:rsid w:val="004472F1"/>
    <w:rsid w:val="004473F4"/>
    <w:rsid w:val="00450623"/>
    <w:rsid w:val="00451B52"/>
    <w:rsid w:val="00454B72"/>
    <w:rsid w:val="00454E15"/>
    <w:rsid w:val="00455376"/>
    <w:rsid w:val="00456DE2"/>
    <w:rsid w:val="00457204"/>
    <w:rsid w:val="004608D2"/>
    <w:rsid w:val="00460CF7"/>
    <w:rsid w:val="004618ED"/>
    <w:rsid w:val="00461C8F"/>
    <w:rsid w:val="004624A4"/>
    <w:rsid w:val="004629D9"/>
    <w:rsid w:val="00463070"/>
    <w:rsid w:val="004654FB"/>
    <w:rsid w:val="00467647"/>
    <w:rsid w:val="00467D5F"/>
    <w:rsid w:val="00467F14"/>
    <w:rsid w:val="004701FC"/>
    <w:rsid w:val="00470D3D"/>
    <w:rsid w:val="00471108"/>
    <w:rsid w:val="00471380"/>
    <w:rsid w:val="00471A32"/>
    <w:rsid w:val="00472410"/>
    <w:rsid w:val="0047283A"/>
    <w:rsid w:val="00473CD0"/>
    <w:rsid w:val="00474BCC"/>
    <w:rsid w:val="004759D3"/>
    <w:rsid w:val="00477211"/>
    <w:rsid w:val="0048048E"/>
    <w:rsid w:val="004809C0"/>
    <w:rsid w:val="00481860"/>
    <w:rsid w:val="00481ADD"/>
    <w:rsid w:val="00482FAD"/>
    <w:rsid w:val="0048403F"/>
    <w:rsid w:val="00484A49"/>
    <w:rsid w:val="00485235"/>
    <w:rsid w:val="00485877"/>
    <w:rsid w:val="00485D2E"/>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04C"/>
    <w:rsid w:val="004A54CF"/>
    <w:rsid w:val="004A654C"/>
    <w:rsid w:val="004A7D70"/>
    <w:rsid w:val="004B2C85"/>
    <w:rsid w:val="004B4071"/>
    <w:rsid w:val="004B48C3"/>
    <w:rsid w:val="004B5864"/>
    <w:rsid w:val="004C07DF"/>
    <w:rsid w:val="004C26B8"/>
    <w:rsid w:val="004C3C0C"/>
    <w:rsid w:val="004C4EC8"/>
    <w:rsid w:val="004C53A8"/>
    <w:rsid w:val="004C6099"/>
    <w:rsid w:val="004C6B0C"/>
    <w:rsid w:val="004C742C"/>
    <w:rsid w:val="004D0C34"/>
    <w:rsid w:val="004D1CB6"/>
    <w:rsid w:val="004D54FF"/>
    <w:rsid w:val="004D680D"/>
    <w:rsid w:val="004D6A9C"/>
    <w:rsid w:val="004E217D"/>
    <w:rsid w:val="004E2A3A"/>
    <w:rsid w:val="004E4D7E"/>
    <w:rsid w:val="004E533E"/>
    <w:rsid w:val="004E592B"/>
    <w:rsid w:val="004E5944"/>
    <w:rsid w:val="004E6858"/>
    <w:rsid w:val="004E6B98"/>
    <w:rsid w:val="004E6C6E"/>
    <w:rsid w:val="004F35CD"/>
    <w:rsid w:val="004F3EF1"/>
    <w:rsid w:val="004F5118"/>
    <w:rsid w:val="004F7AEF"/>
    <w:rsid w:val="00501E52"/>
    <w:rsid w:val="005028CF"/>
    <w:rsid w:val="005033C7"/>
    <w:rsid w:val="005054D1"/>
    <w:rsid w:val="005055D4"/>
    <w:rsid w:val="00505A0F"/>
    <w:rsid w:val="00505B5C"/>
    <w:rsid w:val="0050618D"/>
    <w:rsid w:val="00506757"/>
    <w:rsid w:val="00510A93"/>
    <w:rsid w:val="005148C2"/>
    <w:rsid w:val="00516126"/>
    <w:rsid w:val="00516A43"/>
    <w:rsid w:val="00516C3C"/>
    <w:rsid w:val="0051726E"/>
    <w:rsid w:val="005208A3"/>
    <w:rsid w:val="0052232F"/>
    <w:rsid w:val="005237FA"/>
    <w:rsid w:val="00523889"/>
    <w:rsid w:val="00524A70"/>
    <w:rsid w:val="005251C4"/>
    <w:rsid w:val="00531800"/>
    <w:rsid w:val="005345F5"/>
    <w:rsid w:val="005352FD"/>
    <w:rsid w:val="0053596B"/>
    <w:rsid w:val="0053703A"/>
    <w:rsid w:val="00540F44"/>
    <w:rsid w:val="00544A4E"/>
    <w:rsid w:val="00546AB0"/>
    <w:rsid w:val="00546E82"/>
    <w:rsid w:val="005502D8"/>
    <w:rsid w:val="005518B6"/>
    <w:rsid w:val="00551F2E"/>
    <w:rsid w:val="00553602"/>
    <w:rsid w:val="00553E3F"/>
    <w:rsid w:val="0055437F"/>
    <w:rsid w:val="0055520C"/>
    <w:rsid w:val="005563C6"/>
    <w:rsid w:val="00556F06"/>
    <w:rsid w:val="005609B2"/>
    <w:rsid w:val="0056463B"/>
    <w:rsid w:val="00565CD0"/>
    <w:rsid w:val="00566051"/>
    <w:rsid w:val="00566C5D"/>
    <w:rsid w:val="00567862"/>
    <w:rsid w:val="00570C40"/>
    <w:rsid w:val="00571452"/>
    <w:rsid w:val="00574EB5"/>
    <w:rsid w:val="0057552B"/>
    <w:rsid w:val="005776A3"/>
    <w:rsid w:val="00581874"/>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108C"/>
    <w:rsid w:val="005B150D"/>
    <w:rsid w:val="005B189E"/>
    <w:rsid w:val="005B1A00"/>
    <w:rsid w:val="005B4FFA"/>
    <w:rsid w:val="005B67DD"/>
    <w:rsid w:val="005B6EAC"/>
    <w:rsid w:val="005B7461"/>
    <w:rsid w:val="005B7536"/>
    <w:rsid w:val="005B7A1D"/>
    <w:rsid w:val="005C14BB"/>
    <w:rsid w:val="005C355C"/>
    <w:rsid w:val="005C4697"/>
    <w:rsid w:val="005C64D5"/>
    <w:rsid w:val="005C7311"/>
    <w:rsid w:val="005C746B"/>
    <w:rsid w:val="005C754C"/>
    <w:rsid w:val="005D11ED"/>
    <w:rsid w:val="005D22A6"/>
    <w:rsid w:val="005D2F9C"/>
    <w:rsid w:val="005D7EE8"/>
    <w:rsid w:val="005E15A7"/>
    <w:rsid w:val="005E1842"/>
    <w:rsid w:val="005E1BED"/>
    <w:rsid w:val="005E21B2"/>
    <w:rsid w:val="005F0D4C"/>
    <w:rsid w:val="005F1162"/>
    <w:rsid w:val="005F4745"/>
    <w:rsid w:val="005F5058"/>
    <w:rsid w:val="005F589B"/>
    <w:rsid w:val="005F727C"/>
    <w:rsid w:val="00600236"/>
    <w:rsid w:val="006003D5"/>
    <w:rsid w:val="00600975"/>
    <w:rsid w:val="006021FD"/>
    <w:rsid w:val="006026F6"/>
    <w:rsid w:val="00603B93"/>
    <w:rsid w:val="00603C00"/>
    <w:rsid w:val="00604CE3"/>
    <w:rsid w:val="006060EE"/>
    <w:rsid w:val="00611572"/>
    <w:rsid w:val="0061165C"/>
    <w:rsid w:val="00611B14"/>
    <w:rsid w:val="006132F7"/>
    <w:rsid w:val="00613CC4"/>
    <w:rsid w:val="00615984"/>
    <w:rsid w:val="0061666B"/>
    <w:rsid w:val="00616EA9"/>
    <w:rsid w:val="006205EA"/>
    <w:rsid w:val="006225CB"/>
    <w:rsid w:val="00624DED"/>
    <w:rsid w:val="00625129"/>
    <w:rsid w:val="00626CCA"/>
    <w:rsid w:val="006277FA"/>
    <w:rsid w:val="00627C0D"/>
    <w:rsid w:val="00627FA4"/>
    <w:rsid w:val="00630E45"/>
    <w:rsid w:val="00631E49"/>
    <w:rsid w:val="00633777"/>
    <w:rsid w:val="00634CB4"/>
    <w:rsid w:val="006359FE"/>
    <w:rsid w:val="00641E1B"/>
    <w:rsid w:val="006430D7"/>
    <w:rsid w:val="00643C7E"/>
    <w:rsid w:val="0064584A"/>
    <w:rsid w:val="00646218"/>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66F7"/>
    <w:rsid w:val="00677277"/>
    <w:rsid w:val="0068067B"/>
    <w:rsid w:val="00680F2F"/>
    <w:rsid w:val="00680FA7"/>
    <w:rsid w:val="0068231E"/>
    <w:rsid w:val="00682A3D"/>
    <w:rsid w:val="00683E15"/>
    <w:rsid w:val="006848DA"/>
    <w:rsid w:val="0068575D"/>
    <w:rsid w:val="00685F43"/>
    <w:rsid w:val="006877E6"/>
    <w:rsid w:val="00691A67"/>
    <w:rsid w:val="00691CDD"/>
    <w:rsid w:val="00693538"/>
    <w:rsid w:val="006940A0"/>
    <w:rsid w:val="006959FE"/>
    <w:rsid w:val="00696AC4"/>
    <w:rsid w:val="00696DD7"/>
    <w:rsid w:val="006A00F7"/>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698"/>
    <w:rsid w:val="006C491E"/>
    <w:rsid w:val="006C4F28"/>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1755"/>
    <w:rsid w:val="007037EB"/>
    <w:rsid w:val="00704E5C"/>
    <w:rsid w:val="0070571D"/>
    <w:rsid w:val="007061D9"/>
    <w:rsid w:val="00706A3F"/>
    <w:rsid w:val="00706A55"/>
    <w:rsid w:val="00706B8B"/>
    <w:rsid w:val="00710C1D"/>
    <w:rsid w:val="00711B8B"/>
    <w:rsid w:val="00712E2A"/>
    <w:rsid w:val="007157A7"/>
    <w:rsid w:val="00716A90"/>
    <w:rsid w:val="00717000"/>
    <w:rsid w:val="00717F11"/>
    <w:rsid w:val="007211A2"/>
    <w:rsid w:val="007213D0"/>
    <w:rsid w:val="007216AA"/>
    <w:rsid w:val="00721EEE"/>
    <w:rsid w:val="00721FA9"/>
    <w:rsid w:val="0072254B"/>
    <w:rsid w:val="0072307A"/>
    <w:rsid w:val="0072469A"/>
    <w:rsid w:val="00725DA2"/>
    <w:rsid w:val="00726A0F"/>
    <w:rsid w:val="00727E1E"/>
    <w:rsid w:val="007303AB"/>
    <w:rsid w:val="00732591"/>
    <w:rsid w:val="00733D63"/>
    <w:rsid w:val="007347A9"/>
    <w:rsid w:val="007403D9"/>
    <w:rsid w:val="00741A76"/>
    <w:rsid w:val="007441C1"/>
    <w:rsid w:val="00744353"/>
    <w:rsid w:val="00744620"/>
    <w:rsid w:val="00744F87"/>
    <w:rsid w:val="007470A4"/>
    <w:rsid w:val="00747793"/>
    <w:rsid w:val="0074788C"/>
    <w:rsid w:val="0075142A"/>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4CD2"/>
    <w:rsid w:val="00765A21"/>
    <w:rsid w:val="00767236"/>
    <w:rsid w:val="0076749E"/>
    <w:rsid w:val="00772B99"/>
    <w:rsid w:val="00773A36"/>
    <w:rsid w:val="00776DBF"/>
    <w:rsid w:val="00777399"/>
    <w:rsid w:val="007815A5"/>
    <w:rsid w:val="00783355"/>
    <w:rsid w:val="00783492"/>
    <w:rsid w:val="00783679"/>
    <w:rsid w:val="00785323"/>
    <w:rsid w:val="00785934"/>
    <w:rsid w:val="00790D05"/>
    <w:rsid w:val="0079162C"/>
    <w:rsid w:val="007918B1"/>
    <w:rsid w:val="0079200C"/>
    <w:rsid w:val="0079226D"/>
    <w:rsid w:val="00792BB6"/>
    <w:rsid w:val="00792C1D"/>
    <w:rsid w:val="00794EEB"/>
    <w:rsid w:val="00795675"/>
    <w:rsid w:val="007957FC"/>
    <w:rsid w:val="00795DC0"/>
    <w:rsid w:val="007A67C2"/>
    <w:rsid w:val="007A753B"/>
    <w:rsid w:val="007B18F5"/>
    <w:rsid w:val="007B2199"/>
    <w:rsid w:val="007B247E"/>
    <w:rsid w:val="007B2DB5"/>
    <w:rsid w:val="007B335B"/>
    <w:rsid w:val="007B3A65"/>
    <w:rsid w:val="007C03A7"/>
    <w:rsid w:val="007C0468"/>
    <w:rsid w:val="007C0C31"/>
    <w:rsid w:val="007C1146"/>
    <w:rsid w:val="007C12D7"/>
    <w:rsid w:val="007C1C9C"/>
    <w:rsid w:val="007C2136"/>
    <w:rsid w:val="007C4E1D"/>
    <w:rsid w:val="007C5E41"/>
    <w:rsid w:val="007C6562"/>
    <w:rsid w:val="007C683E"/>
    <w:rsid w:val="007C7BC4"/>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F17CF"/>
    <w:rsid w:val="007F1FB5"/>
    <w:rsid w:val="007F363B"/>
    <w:rsid w:val="007F519F"/>
    <w:rsid w:val="007F6456"/>
    <w:rsid w:val="007F65D6"/>
    <w:rsid w:val="007F7A90"/>
    <w:rsid w:val="00800508"/>
    <w:rsid w:val="00800F6C"/>
    <w:rsid w:val="00802C39"/>
    <w:rsid w:val="00802C51"/>
    <w:rsid w:val="00803F9D"/>
    <w:rsid w:val="0080420F"/>
    <w:rsid w:val="00804EA0"/>
    <w:rsid w:val="00804F36"/>
    <w:rsid w:val="0080679A"/>
    <w:rsid w:val="00806869"/>
    <w:rsid w:val="00811D58"/>
    <w:rsid w:val="00813D99"/>
    <w:rsid w:val="008146D6"/>
    <w:rsid w:val="00815BC7"/>
    <w:rsid w:val="00817869"/>
    <w:rsid w:val="008178FF"/>
    <w:rsid w:val="00817D5B"/>
    <w:rsid w:val="008202D7"/>
    <w:rsid w:val="0082142D"/>
    <w:rsid w:val="00821C4D"/>
    <w:rsid w:val="00825B66"/>
    <w:rsid w:val="008263B3"/>
    <w:rsid w:val="00827575"/>
    <w:rsid w:val="0083058A"/>
    <w:rsid w:val="00830755"/>
    <w:rsid w:val="00830ED8"/>
    <w:rsid w:val="00831BBF"/>
    <w:rsid w:val="00836B89"/>
    <w:rsid w:val="0083723B"/>
    <w:rsid w:val="00843DD1"/>
    <w:rsid w:val="00845A73"/>
    <w:rsid w:val="00845AB8"/>
    <w:rsid w:val="00845E79"/>
    <w:rsid w:val="00850764"/>
    <w:rsid w:val="00850EC1"/>
    <w:rsid w:val="008524EE"/>
    <w:rsid w:val="008541E7"/>
    <w:rsid w:val="00855074"/>
    <w:rsid w:val="00855C3E"/>
    <w:rsid w:val="0085699A"/>
    <w:rsid w:val="00857470"/>
    <w:rsid w:val="008606B8"/>
    <w:rsid w:val="00862241"/>
    <w:rsid w:val="00870C1A"/>
    <w:rsid w:val="008712B1"/>
    <w:rsid w:val="00871880"/>
    <w:rsid w:val="00872D7E"/>
    <w:rsid w:val="00873036"/>
    <w:rsid w:val="00873D33"/>
    <w:rsid w:val="0087405E"/>
    <w:rsid w:val="008751C4"/>
    <w:rsid w:val="008809EB"/>
    <w:rsid w:val="00883D1B"/>
    <w:rsid w:val="00884F71"/>
    <w:rsid w:val="00887471"/>
    <w:rsid w:val="008910EA"/>
    <w:rsid w:val="008915CA"/>
    <w:rsid w:val="0089409A"/>
    <w:rsid w:val="00895934"/>
    <w:rsid w:val="0089727E"/>
    <w:rsid w:val="008A2283"/>
    <w:rsid w:val="008A22C5"/>
    <w:rsid w:val="008A2B83"/>
    <w:rsid w:val="008A47B4"/>
    <w:rsid w:val="008A4977"/>
    <w:rsid w:val="008A6EB2"/>
    <w:rsid w:val="008B10D4"/>
    <w:rsid w:val="008B3ED8"/>
    <w:rsid w:val="008B567A"/>
    <w:rsid w:val="008B5CF7"/>
    <w:rsid w:val="008B6220"/>
    <w:rsid w:val="008B6DCE"/>
    <w:rsid w:val="008C102F"/>
    <w:rsid w:val="008C11C4"/>
    <w:rsid w:val="008C27BC"/>
    <w:rsid w:val="008C4011"/>
    <w:rsid w:val="008C53F2"/>
    <w:rsid w:val="008D0F8E"/>
    <w:rsid w:val="008D1AB5"/>
    <w:rsid w:val="008D2F1D"/>
    <w:rsid w:val="008D49DF"/>
    <w:rsid w:val="008D54C9"/>
    <w:rsid w:val="008D6C2F"/>
    <w:rsid w:val="008D713A"/>
    <w:rsid w:val="008D73B1"/>
    <w:rsid w:val="008D7723"/>
    <w:rsid w:val="008D7778"/>
    <w:rsid w:val="008E02D4"/>
    <w:rsid w:val="008E072F"/>
    <w:rsid w:val="008E22B1"/>
    <w:rsid w:val="008E26B0"/>
    <w:rsid w:val="008E32B1"/>
    <w:rsid w:val="008E36C6"/>
    <w:rsid w:val="008E4151"/>
    <w:rsid w:val="008E73B7"/>
    <w:rsid w:val="008E7A85"/>
    <w:rsid w:val="008F2BD2"/>
    <w:rsid w:val="008F560D"/>
    <w:rsid w:val="008F57DA"/>
    <w:rsid w:val="00900485"/>
    <w:rsid w:val="009004CD"/>
    <w:rsid w:val="00900A9A"/>
    <w:rsid w:val="00900AFD"/>
    <w:rsid w:val="00902331"/>
    <w:rsid w:val="0090302A"/>
    <w:rsid w:val="009056EA"/>
    <w:rsid w:val="009061C3"/>
    <w:rsid w:val="00906731"/>
    <w:rsid w:val="0090741F"/>
    <w:rsid w:val="00910ED2"/>
    <w:rsid w:val="009133EA"/>
    <w:rsid w:val="00917E74"/>
    <w:rsid w:val="00920F61"/>
    <w:rsid w:val="009217CA"/>
    <w:rsid w:val="00921AC1"/>
    <w:rsid w:val="00923806"/>
    <w:rsid w:val="009245F8"/>
    <w:rsid w:val="0092741C"/>
    <w:rsid w:val="00932676"/>
    <w:rsid w:val="00932D9D"/>
    <w:rsid w:val="009331F9"/>
    <w:rsid w:val="0093411E"/>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1658"/>
    <w:rsid w:val="00952832"/>
    <w:rsid w:val="00953911"/>
    <w:rsid w:val="00954CC6"/>
    <w:rsid w:val="00955D06"/>
    <w:rsid w:val="0095607B"/>
    <w:rsid w:val="0095656D"/>
    <w:rsid w:val="00957158"/>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6152"/>
    <w:rsid w:val="00990B68"/>
    <w:rsid w:val="0099244D"/>
    <w:rsid w:val="00992B68"/>
    <w:rsid w:val="00993338"/>
    <w:rsid w:val="009939E9"/>
    <w:rsid w:val="00994540"/>
    <w:rsid w:val="0099564B"/>
    <w:rsid w:val="00995A4E"/>
    <w:rsid w:val="00996A20"/>
    <w:rsid w:val="00997810"/>
    <w:rsid w:val="009A05EC"/>
    <w:rsid w:val="009A5B96"/>
    <w:rsid w:val="009A6682"/>
    <w:rsid w:val="009A7257"/>
    <w:rsid w:val="009A7AE6"/>
    <w:rsid w:val="009B07C0"/>
    <w:rsid w:val="009B0E28"/>
    <w:rsid w:val="009B2C8B"/>
    <w:rsid w:val="009B518E"/>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E0828"/>
    <w:rsid w:val="009E1A81"/>
    <w:rsid w:val="009E23A8"/>
    <w:rsid w:val="009E3405"/>
    <w:rsid w:val="009E5776"/>
    <w:rsid w:val="009E6968"/>
    <w:rsid w:val="009F06DC"/>
    <w:rsid w:val="009F1406"/>
    <w:rsid w:val="009F2FB6"/>
    <w:rsid w:val="009F3D42"/>
    <w:rsid w:val="009F4790"/>
    <w:rsid w:val="009F57FD"/>
    <w:rsid w:val="009F7E06"/>
    <w:rsid w:val="009F7F86"/>
    <w:rsid w:val="00A01334"/>
    <w:rsid w:val="00A01F40"/>
    <w:rsid w:val="00A02039"/>
    <w:rsid w:val="00A02E44"/>
    <w:rsid w:val="00A041F7"/>
    <w:rsid w:val="00A057A9"/>
    <w:rsid w:val="00A06A23"/>
    <w:rsid w:val="00A075BB"/>
    <w:rsid w:val="00A075DC"/>
    <w:rsid w:val="00A0787F"/>
    <w:rsid w:val="00A07C87"/>
    <w:rsid w:val="00A07D17"/>
    <w:rsid w:val="00A11FD7"/>
    <w:rsid w:val="00A13F6B"/>
    <w:rsid w:val="00A13FF3"/>
    <w:rsid w:val="00A14902"/>
    <w:rsid w:val="00A15EBE"/>
    <w:rsid w:val="00A16A44"/>
    <w:rsid w:val="00A16B5C"/>
    <w:rsid w:val="00A16BFC"/>
    <w:rsid w:val="00A16E66"/>
    <w:rsid w:val="00A20B1C"/>
    <w:rsid w:val="00A229C6"/>
    <w:rsid w:val="00A23BCE"/>
    <w:rsid w:val="00A24CB0"/>
    <w:rsid w:val="00A24EF3"/>
    <w:rsid w:val="00A302DC"/>
    <w:rsid w:val="00A31702"/>
    <w:rsid w:val="00A3328F"/>
    <w:rsid w:val="00A355C0"/>
    <w:rsid w:val="00A36B7F"/>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465C"/>
    <w:rsid w:val="00A64FBE"/>
    <w:rsid w:val="00A673D1"/>
    <w:rsid w:val="00A70436"/>
    <w:rsid w:val="00A707E8"/>
    <w:rsid w:val="00A70D41"/>
    <w:rsid w:val="00A7211D"/>
    <w:rsid w:val="00A72E12"/>
    <w:rsid w:val="00A72F25"/>
    <w:rsid w:val="00A73090"/>
    <w:rsid w:val="00A75577"/>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B44"/>
    <w:rsid w:val="00A94BCB"/>
    <w:rsid w:val="00A965A3"/>
    <w:rsid w:val="00A97D0D"/>
    <w:rsid w:val="00A97D45"/>
    <w:rsid w:val="00AA18A8"/>
    <w:rsid w:val="00AA2F5B"/>
    <w:rsid w:val="00AA3518"/>
    <w:rsid w:val="00AA42CB"/>
    <w:rsid w:val="00AA4B34"/>
    <w:rsid w:val="00AA517D"/>
    <w:rsid w:val="00AA5DF6"/>
    <w:rsid w:val="00AA6147"/>
    <w:rsid w:val="00AB247F"/>
    <w:rsid w:val="00AB275A"/>
    <w:rsid w:val="00AB4C07"/>
    <w:rsid w:val="00AB5685"/>
    <w:rsid w:val="00AB6BB7"/>
    <w:rsid w:val="00AB70FF"/>
    <w:rsid w:val="00AB729F"/>
    <w:rsid w:val="00AB7369"/>
    <w:rsid w:val="00AB7804"/>
    <w:rsid w:val="00AB7995"/>
    <w:rsid w:val="00AC0B40"/>
    <w:rsid w:val="00AC3A25"/>
    <w:rsid w:val="00AC3AFE"/>
    <w:rsid w:val="00AC3B64"/>
    <w:rsid w:val="00AC41D3"/>
    <w:rsid w:val="00AC5457"/>
    <w:rsid w:val="00AC69D5"/>
    <w:rsid w:val="00AC7612"/>
    <w:rsid w:val="00AD164C"/>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6381"/>
    <w:rsid w:val="00AF6AEF"/>
    <w:rsid w:val="00B0135D"/>
    <w:rsid w:val="00B0174B"/>
    <w:rsid w:val="00B02749"/>
    <w:rsid w:val="00B02BC7"/>
    <w:rsid w:val="00B03F31"/>
    <w:rsid w:val="00B07649"/>
    <w:rsid w:val="00B1220E"/>
    <w:rsid w:val="00B126BF"/>
    <w:rsid w:val="00B14783"/>
    <w:rsid w:val="00B15CE7"/>
    <w:rsid w:val="00B17B5E"/>
    <w:rsid w:val="00B225B6"/>
    <w:rsid w:val="00B22682"/>
    <w:rsid w:val="00B22866"/>
    <w:rsid w:val="00B23685"/>
    <w:rsid w:val="00B2467E"/>
    <w:rsid w:val="00B24A4E"/>
    <w:rsid w:val="00B24B5B"/>
    <w:rsid w:val="00B2569E"/>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1974"/>
    <w:rsid w:val="00B62C8E"/>
    <w:rsid w:val="00B63FC9"/>
    <w:rsid w:val="00B65FE0"/>
    <w:rsid w:val="00B7036E"/>
    <w:rsid w:val="00B709A5"/>
    <w:rsid w:val="00B743CE"/>
    <w:rsid w:val="00B7693B"/>
    <w:rsid w:val="00B76F96"/>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C88"/>
    <w:rsid w:val="00BA044A"/>
    <w:rsid w:val="00BA063F"/>
    <w:rsid w:val="00BA0FE8"/>
    <w:rsid w:val="00BA3A40"/>
    <w:rsid w:val="00BA3E34"/>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19A7"/>
    <w:rsid w:val="00BE1FBB"/>
    <w:rsid w:val="00BE352B"/>
    <w:rsid w:val="00BE48BB"/>
    <w:rsid w:val="00BE6FAB"/>
    <w:rsid w:val="00BE7011"/>
    <w:rsid w:val="00BE7538"/>
    <w:rsid w:val="00BE7CDB"/>
    <w:rsid w:val="00BF09D2"/>
    <w:rsid w:val="00BF1393"/>
    <w:rsid w:val="00BF2BFE"/>
    <w:rsid w:val="00BF54E6"/>
    <w:rsid w:val="00BF5B44"/>
    <w:rsid w:val="00BF6D04"/>
    <w:rsid w:val="00BF7DA0"/>
    <w:rsid w:val="00C011D2"/>
    <w:rsid w:val="00C037C9"/>
    <w:rsid w:val="00C038FC"/>
    <w:rsid w:val="00C053F0"/>
    <w:rsid w:val="00C0581E"/>
    <w:rsid w:val="00C067A2"/>
    <w:rsid w:val="00C106B5"/>
    <w:rsid w:val="00C1181F"/>
    <w:rsid w:val="00C11B4E"/>
    <w:rsid w:val="00C128AB"/>
    <w:rsid w:val="00C1357F"/>
    <w:rsid w:val="00C1604F"/>
    <w:rsid w:val="00C16448"/>
    <w:rsid w:val="00C16A5F"/>
    <w:rsid w:val="00C208C3"/>
    <w:rsid w:val="00C20DE7"/>
    <w:rsid w:val="00C21FC9"/>
    <w:rsid w:val="00C229F3"/>
    <w:rsid w:val="00C24789"/>
    <w:rsid w:val="00C25AFF"/>
    <w:rsid w:val="00C25BBF"/>
    <w:rsid w:val="00C2740A"/>
    <w:rsid w:val="00C30FC2"/>
    <w:rsid w:val="00C32BD1"/>
    <w:rsid w:val="00C330D2"/>
    <w:rsid w:val="00C33868"/>
    <w:rsid w:val="00C342E8"/>
    <w:rsid w:val="00C348A0"/>
    <w:rsid w:val="00C37C88"/>
    <w:rsid w:val="00C4108D"/>
    <w:rsid w:val="00C41D3C"/>
    <w:rsid w:val="00C41D65"/>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1AB7"/>
    <w:rsid w:val="00C62B91"/>
    <w:rsid w:val="00C63942"/>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6FD3"/>
    <w:rsid w:val="00C906A6"/>
    <w:rsid w:val="00C925E8"/>
    <w:rsid w:val="00C926D6"/>
    <w:rsid w:val="00C93713"/>
    <w:rsid w:val="00C957FC"/>
    <w:rsid w:val="00CA1E74"/>
    <w:rsid w:val="00CA3778"/>
    <w:rsid w:val="00CA3AF4"/>
    <w:rsid w:val="00CA4B16"/>
    <w:rsid w:val="00CA79EA"/>
    <w:rsid w:val="00CB037C"/>
    <w:rsid w:val="00CB25FF"/>
    <w:rsid w:val="00CB3058"/>
    <w:rsid w:val="00CB3E18"/>
    <w:rsid w:val="00CB47D3"/>
    <w:rsid w:val="00CB4F08"/>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9C6"/>
    <w:rsid w:val="00CD28C5"/>
    <w:rsid w:val="00CD311B"/>
    <w:rsid w:val="00CD498F"/>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0008"/>
    <w:rsid w:val="00D03553"/>
    <w:rsid w:val="00D0356C"/>
    <w:rsid w:val="00D04387"/>
    <w:rsid w:val="00D059B3"/>
    <w:rsid w:val="00D119B9"/>
    <w:rsid w:val="00D12E38"/>
    <w:rsid w:val="00D1340B"/>
    <w:rsid w:val="00D13A1A"/>
    <w:rsid w:val="00D16518"/>
    <w:rsid w:val="00D16BE7"/>
    <w:rsid w:val="00D245F6"/>
    <w:rsid w:val="00D260E1"/>
    <w:rsid w:val="00D27292"/>
    <w:rsid w:val="00D27544"/>
    <w:rsid w:val="00D2789D"/>
    <w:rsid w:val="00D31DA2"/>
    <w:rsid w:val="00D325BD"/>
    <w:rsid w:val="00D32DAE"/>
    <w:rsid w:val="00D33320"/>
    <w:rsid w:val="00D3634D"/>
    <w:rsid w:val="00D424C9"/>
    <w:rsid w:val="00D44EAF"/>
    <w:rsid w:val="00D455CF"/>
    <w:rsid w:val="00D455D4"/>
    <w:rsid w:val="00D45B04"/>
    <w:rsid w:val="00D45B71"/>
    <w:rsid w:val="00D461B1"/>
    <w:rsid w:val="00D46D13"/>
    <w:rsid w:val="00D5062B"/>
    <w:rsid w:val="00D50BB5"/>
    <w:rsid w:val="00D5130B"/>
    <w:rsid w:val="00D5206A"/>
    <w:rsid w:val="00D52419"/>
    <w:rsid w:val="00D52587"/>
    <w:rsid w:val="00D559B0"/>
    <w:rsid w:val="00D55AB5"/>
    <w:rsid w:val="00D5662B"/>
    <w:rsid w:val="00D57CBB"/>
    <w:rsid w:val="00D61E70"/>
    <w:rsid w:val="00D61F89"/>
    <w:rsid w:val="00D62663"/>
    <w:rsid w:val="00D63A70"/>
    <w:rsid w:val="00D6575F"/>
    <w:rsid w:val="00D6713A"/>
    <w:rsid w:val="00D67487"/>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3D63"/>
    <w:rsid w:val="00DA7D9D"/>
    <w:rsid w:val="00DB1316"/>
    <w:rsid w:val="00DB360F"/>
    <w:rsid w:val="00DB6FB8"/>
    <w:rsid w:val="00DC1095"/>
    <w:rsid w:val="00DC14F2"/>
    <w:rsid w:val="00DC1877"/>
    <w:rsid w:val="00DC2608"/>
    <w:rsid w:val="00DC3D10"/>
    <w:rsid w:val="00DC408F"/>
    <w:rsid w:val="00DC41FC"/>
    <w:rsid w:val="00DC4827"/>
    <w:rsid w:val="00DC5558"/>
    <w:rsid w:val="00DC62B0"/>
    <w:rsid w:val="00DC633F"/>
    <w:rsid w:val="00DD0D67"/>
    <w:rsid w:val="00DD14D2"/>
    <w:rsid w:val="00DD61BD"/>
    <w:rsid w:val="00DD64DF"/>
    <w:rsid w:val="00DD73BE"/>
    <w:rsid w:val="00DE0B57"/>
    <w:rsid w:val="00DE2317"/>
    <w:rsid w:val="00DE29C3"/>
    <w:rsid w:val="00DE2A24"/>
    <w:rsid w:val="00DE2CF4"/>
    <w:rsid w:val="00DE2F44"/>
    <w:rsid w:val="00DE3732"/>
    <w:rsid w:val="00DE65DC"/>
    <w:rsid w:val="00DE7155"/>
    <w:rsid w:val="00DF1D56"/>
    <w:rsid w:val="00DF2388"/>
    <w:rsid w:val="00DF2AD4"/>
    <w:rsid w:val="00DF36C6"/>
    <w:rsid w:val="00DF3E25"/>
    <w:rsid w:val="00DF50DA"/>
    <w:rsid w:val="00E014DD"/>
    <w:rsid w:val="00E027C3"/>
    <w:rsid w:val="00E02A78"/>
    <w:rsid w:val="00E05032"/>
    <w:rsid w:val="00E05CA8"/>
    <w:rsid w:val="00E06ADE"/>
    <w:rsid w:val="00E10690"/>
    <w:rsid w:val="00E10C71"/>
    <w:rsid w:val="00E1420D"/>
    <w:rsid w:val="00E14C02"/>
    <w:rsid w:val="00E16449"/>
    <w:rsid w:val="00E207BE"/>
    <w:rsid w:val="00E20E70"/>
    <w:rsid w:val="00E212F6"/>
    <w:rsid w:val="00E2389C"/>
    <w:rsid w:val="00E23DAC"/>
    <w:rsid w:val="00E24552"/>
    <w:rsid w:val="00E24B7C"/>
    <w:rsid w:val="00E26578"/>
    <w:rsid w:val="00E26671"/>
    <w:rsid w:val="00E30C27"/>
    <w:rsid w:val="00E31624"/>
    <w:rsid w:val="00E325E0"/>
    <w:rsid w:val="00E32718"/>
    <w:rsid w:val="00E32CC8"/>
    <w:rsid w:val="00E34837"/>
    <w:rsid w:val="00E34A83"/>
    <w:rsid w:val="00E35233"/>
    <w:rsid w:val="00E35BB2"/>
    <w:rsid w:val="00E36C14"/>
    <w:rsid w:val="00E36D16"/>
    <w:rsid w:val="00E427F2"/>
    <w:rsid w:val="00E4286C"/>
    <w:rsid w:val="00E431A4"/>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D21"/>
    <w:rsid w:val="00E713DD"/>
    <w:rsid w:val="00E71B02"/>
    <w:rsid w:val="00E7536A"/>
    <w:rsid w:val="00E76521"/>
    <w:rsid w:val="00E776F0"/>
    <w:rsid w:val="00E77EB3"/>
    <w:rsid w:val="00E80CF3"/>
    <w:rsid w:val="00E80EF7"/>
    <w:rsid w:val="00E81525"/>
    <w:rsid w:val="00E81652"/>
    <w:rsid w:val="00E82C79"/>
    <w:rsid w:val="00E82F3B"/>
    <w:rsid w:val="00E85DA7"/>
    <w:rsid w:val="00E867EC"/>
    <w:rsid w:val="00E906F0"/>
    <w:rsid w:val="00E90CD8"/>
    <w:rsid w:val="00E93D0A"/>
    <w:rsid w:val="00E962B7"/>
    <w:rsid w:val="00E9694C"/>
    <w:rsid w:val="00E96A92"/>
    <w:rsid w:val="00EA0B5E"/>
    <w:rsid w:val="00EA1963"/>
    <w:rsid w:val="00EA2C3C"/>
    <w:rsid w:val="00EA2D1D"/>
    <w:rsid w:val="00EA7626"/>
    <w:rsid w:val="00EA7949"/>
    <w:rsid w:val="00EA7C5F"/>
    <w:rsid w:val="00EB011E"/>
    <w:rsid w:val="00EB0F65"/>
    <w:rsid w:val="00EB16D5"/>
    <w:rsid w:val="00EB47FC"/>
    <w:rsid w:val="00EB485A"/>
    <w:rsid w:val="00EB50BD"/>
    <w:rsid w:val="00EB7FAC"/>
    <w:rsid w:val="00EC4A21"/>
    <w:rsid w:val="00EC6A36"/>
    <w:rsid w:val="00EC7113"/>
    <w:rsid w:val="00EC72AB"/>
    <w:rsid w:val="00ED0C60"/>
    <w:rsid w:val="00ED0CE2"/>
    <w:rsid w:val="00ED25EE"/>
    <w:rsid w:val="00ED4C85"/>
    <w:rsid w:val="00ED5847"/>
    <w:rsid w:val="00ED6789"/>
    <w:rsid w:val="00ED726C"/>
    <w:rsid w:val="00EE08A6"/>
    <w:rsid w:val="00EE1374"/>
    <w:rsid w:val="00EE14FF"/>
    <w:rsid w:val="00EE166D"/>
    <w:rsid w:val="00EE4408"/>
    <w:rsid w:val="00EE4B81"/>
    <w:rsid w:val="00EE5BAB"/>
    <w:rsid w:val="00EE7F95"/>
    <w:rsid w:val="00EF5B96"/>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3B5"/>
    <w:rsid w:val="00F12393"/>
    <w:rsid w:val="00F1735D"/>
    <w:rsid w:val="00F20BF5"/>
    <w:rsid w:val="00F24BD1"/>
    <w:rsid w:val="00F25155"/>
    <w:rsid w:val="00F25E51"/>
    <w:rsid w:val="00F30C79"/>
    <w:rsid w:val="00F32854"/>
    <w:rsid w:val="00F33A0C"/>
    <w:rsid w:val="00F341C4"/>
    <w:rsid w:val="00F344C9"/>
    <w:rsid w:val="00F35450"/>
    <w:rsid w:val="00F363E7"/>
    <w:rsid w:val="00F401F6"/>
    <w:rsid w:val="00F40EF3"/>
    <w:rsid w:val="00F43694"/>
    <w:rsid w:val="00F44003"/>
    <w:rsid w:val="00F4518B"/>
    <w:rsid w:val="00F45EB1"/>
    <w:rsid w:val="00F468CB"/>
    <w:rsid w:val="00F46CE2"/>
    <w:rsid w:val="00F47560"/>
    <w:rsid w:val="00F47B7B"/>
    <w:rsid w:val="00F50CA4"/>
    <w:rsid w:val="00F52256"/>
    <w:rsid w:val="00F5300F"/>
    <w:rsid w:val="00F54D94"/>
    <w:rsid w:val="00F5572E"/>
    <w:rsid w:val="00F56B48"/>
    <w:rsid w:val="00F56DC3"/>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4A58"/>
    <w:rsid w:val="00F85F25"/>
    <w:rsid w:val="00F86FBD"/>
    <w:rsid w:val="00F91EAC"/>
    <w:rsid w:val="00F9234A"/>
    <w:rsid w:val="00F93782"/>
    <w:rsid w:val="00F93FE5"/>
    <w:rsid w:val="00F94B37"/>
    <w:rsid w:val="00F94E68"/>
    <w:rsid w:val="00F95471"/>
    <w:rsid w:val="00F96713"/>
    <w:rsid w:val="00F977A7"/>
    <w:rsid w:val="00FA0C24"/>
    <w:rsid w:val="00FA1CF4"/>
    <w:rsid w:val="00FA354F"/>
    <w:rsid w:val="00FA4E54"/>
    <w:rsid w:val="00FA58C6"/>
    <w:rsid w:val="00FA593B"/>
    <w:rsid w:val="00FB078D"/>
    <w:rsid w:val="00FB1103"/>
    <w:rsid w:val="00FB1284"/>
    <w:rsid w:val="00FB14E1"/>
    <w:rsid w:val="00FB5239"/>
    <w:rsid w:val="00FB6660"/>
    <w:rsid w:val="00FC0199"/>
    <w:rsid w:val="00FC0B5C"/>
    <w:rsid w:val="00FC0EE2"/>
    <w:rsid w:val="00FC110B"/>
    <w:rsid w:val="00FC259E"/>
    <w:rsid w:val="00FC2FD7"/>
    <w:rsid w:val="00FC516F"/>
    <w:rsid w:val="00FC5282"/>
    <w:rsid w:val="00FC54E8"/>
    <w:rsid w:val="00FC736C"/>
    <w:rsid w:val="00FD1BE4"/>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C6E95F"/>
  <w15:chartTrackingRefBased/>
  <w15:docId w15:val="{34432B72-4705-4CA0-9E23-42C1AD82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2">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1">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uiPriority w:val="99"/>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3"/>
    <w:uiPriority w:val="1"/>
    <w:qFormat/>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5">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5">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6">
    <w:name w:val="Κείμενο πλαισίου2"/>
    <w:basedOn w:val="a"/>
    <w:rPr>
      <w:rFonts w:ascii="Tahoma" w:hAnsi="Tahoma" w:cs="Tahoma"/>
      <w:sz w:val="16"/>
      <w:szCs w:val="16"/>
    </w:rPr>
  </w:style>
  <w:style w:type="paragraph" w:customStyle="1" w:styleId="27">
    <w:name w:val="Κείμενο σχολίου2"/>
    <w:basedOn w:val="a"/>
    <w:rPr>
      <w:sz w:val="20"/>
      <w:szCs w:val="20"/>
    </w:rPr>
  </w:style>
  <w:style w:type="paragraph" w:customStyle="1" w:styleId="28">
    <w:name w:val="Θέμα σχολίου2"/>
    <w:basedOn w:val="27"/>
    <w:next w:val="27"/>
    <w:rPr>
      <w:b/>
      <w:bCs/>
    </w:rPr>
  </w:style>
  <w:style w:type="paragraph" w:customStyle="1" w:styleId="29">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7">
    <w:name w:val="Παράγραφος λίστας1"/>
    <w:basedOn w:val="a"/>
    <w:pPr>
      <w:spacing w:after="200"/>
      <w:ind w:left="720"/>
    </w:pPr>
  </w:style>
  <w:style w:type="paragraph" w:styleId="af5">
    <w:name w:val="footnote text"/>
    <w:basedOn w:val="a"/>
    <w:uiPriority w:val="99"/>
    <w:pPr>
      <w:spacing w:after="0"/>
      <w:ind w:left="425" w:hanging="425"/>
    </w:pPr>
    <w:rPr>
      <w:sz w:val="18"/>
      <w:szCs w:val="20"/>
      <w:lang w:val="en-IE"/>
    </w:rPr>
  </w:style>
  <w:style w:type="paragraph" w:styleId="18">
    <w:name w:val="toc 1"/>
    <w:basedOn w:val="a"/>
    <w:next w:val="a"/>
    <w:uiPriority w:val="39"/>
    <w:pPr>
      <w:spacing w:before="120"/>
      <w:jc w:val="left"/>
    </w:pPr>
    <w:rPr>
      <w:b/>
      <w:bCs/>
      <w:caps/>
      <w:sz w:val="20"/>
      <w:szCs w:val="20"/>
    </w:rPr>
  </w:style>
  <w:style w:type="paragraph" w:styleId="2a">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9">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a">
    <w:name w:val="Κείμενο πλαισίου1"/>
    <w:basedOn w:val="a"/>
    <w:pPr>
      <w:spacing w:after="0"/>
    </w:pPr>
    <w:rPr>
      <w:rFonts w:ascii="Tahoma" w:hAnsi="Tahoma" w:cs="Tahoma"/>
      <w:sz w:val="16"/>
      <w:szCs w:val="16"/>
    </w:rPr>
  </w:style>
  <w:style w:type="paragraph" w:customStyle="1" w:styleId="1b">
    <w:name w:val="Κείμενο σχολίου1"/>
    <w:basedOn w:val="a"/>
    <w:rPr>
      <w:sz w:val="20"/>
      <w:szCs w:val="20"/>
    </w:rPr>
  </w:style>
  <w:style w:type="paragraph" w:customStyle="1" w:styleId="1c">
    <w:name w:val="Θέμα σχολίου1"/>
    <w:basedOn w:val="1b"/>
    <w:next w:val="1b"/>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1"/>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
    <w:name w:val="Unresolved Mention"/>
    <w:uiPriority w:val="99"/>
    <w:semiHidden/>
    <w:unhideWhenUsed/>
    <w:rsid w:val="0049092A"/>
    <w:rPr>
      <w:color w:val="605E5C"/>
      <w:shd w:val="clear" w:color="auto" w:fill="E1DFDD"/>
    </w:rPr>
  </w:style>
  <w:style w:type="character" w:customStyle="1" w:styleId="2Char">
    <w:name w:val="Επικεφαλίδα 2 Char"/>
    <w:link w:val="2"/>
    <w:uiPriority w:val="9"/>
    <w:rsid w:val="00E20E70"/>
    <w:rPr>
      <w:rFonts w:ascii="Arial" w:hAnsi="Arial" w:cs="Arial"/>
      <w:b/>
      <w:color w:val="002060"/>
      <w:sz w:val="24"/>
      <w:szCs w:val="22"/>
      <w:lang w:val="en-GB" w:eastAsia="ar-SA"/>
    </w:rPr>
  </w:style>
  <w:style w:type="table" w:styleId="aff2">
    <w:name w:val="Table Grid"/>
    <w:basedOn w:val="a1"/>
    <w:uiPriority w:val="39"/>
    <w:rsid w:val="004E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Σώμα κειμένου Char"/>
    <w:basedOn w:val="a0"/>
    <w:link w:val="af0"/>
    <w:uiPriority w:val="1"/>
    <w:rsid w:val="004E6B98"/>
    <w:rPr>
      <w:rFonts w:ascii="Calibri" w:hAnsi="Calibri" w:cs="Calibri"/>
      <w:sz w:val="22"/>
      <w:szCs w:val="24"/>
      <w:lang w:val="en-GB" w:eastAsia="ar-SA"/>
    </w:rPr>
  </w:style>
  <w:style w:type="paragraph" w:customStyle="1" w:styleId="52">
    <w:name w:val="Σώμα κειμένου5"/>
    <w:basedOn w:val="a"/>
    <w:rsid w:val="00EC4A21"/>
    <w:pPr>
      <w:widowControl w:val="0"/>
      <w:shd w:val="clear" w:color="auto" w:fill="FFFFFF"/>
      <w:suppressAutoHyphens w:val="0"/>
      <w:spacing w:after="0" w:line="240" w:lineRule="atLeast"/>
      <w:ind w:right="57" w:hanging="360"/>
      <w:jc w:val="right"/>
    </w:pPr>
    <w:rPr>
      <w:rFonts w:ascii="Arial Unicode MS" w:eastAsia="Arial Unicode MS" w:hAnsi="Arial Unicode MS" w:cs="Arial Unicode MS"/>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036B-C33F-412D-B0AD-8BFB67B0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915</Words>
  <Characters>4944</Characters>
  <Application>Microsoft Office Word</Application>
  <DocSecurity>0</DocSecurity>
  <Lines>41</Lines>
  <Paragraphs>11</Paragraphs>
  <ScaleCrop>false</ScaleCrop>
  <HeadingPairs>
    <vt:vector size="4" baseType="variant">
      <vt:variant>
        <vt:lpstr>Τίτλος</vt:lpstr>
      </vt:variant>
      <vt:variant>
        <vt:i4>1</vt:i4>
      </vt:variant>
      <vt:variant>
        <vt:lpstr>Επικεφαλίδες</vt:lpstr>
      </vt:variant>
      <vt:variant>
        <vt:i4>34</vt:i4>
      </vt:variant>
    </vt:vector>
  </HeadingPairs>
  <TitlesOfParts>
    <vt:vector size="35" baseType="lpstr">
      <vt:lpstr/>
      <vt:lpstr>Σχέδιο Διακήρυξης για Συμβάσεις Προμηθειών  με Ανοικτή Διαδικασία μέσω ΕΣΗΔΗΣ</vt:lpstr>
      <vt:lpstr>Προμήθεια και Τοποθέτηση αθλητικού εξοπλισμού και εξοπλισμού παιδικής χαράς Τ.Κ.</vt:lpstr>
      <vt:lpstr>Περιεχόμενα</vt:lpstr>
      <vt:lpstr>ΑΝΑΘΕΤΟΥΣΑ ΑΡΧΗ ΚΑΙ ΑΝΤΙΚΕΙΜΕΝΟ ΣΥΜΒΑΣΗΣ</vt:lpstr>
      <vt:lpstr>    1.1	Στοιχεία Αναθέτουσας Αρχής </vt:lpstr>
      <vt:lpstr>    1.2	Στοιχεία Διαδικασίας-Χρηματοδότηση</vt:lpstr>
      <vt:lpstr>    1.3	Συνοπτική Περιγραφή φυσικού και οικονομικού αντικειμένου της σύμβασης </vt:lpstr>
      <vt:lpstr>    1.4	Θεσμικό πλαίσιο </vt:lpstr>
      <vt:lpstr>    1.5	Προθεσμία παραλαβής προσφορών </vt:lpstr>
      <vt:lpstr>    1.6	Δημοσιότητα</vt:lpstr>
      <vt:lpstr>    1.7	Αρχές εφαρμοζόμενες στη διαδικασία σύναψης </vt:lpstr>
      <vt:lpstr>2.	ΓΕΝΙΚΟΙ ΚΑΙ ΕΙΔΙΚΟΙ ΟΡΟΙ ΣΥΜΜΕΤΟΧΗΣ</vt:lpstr>
      <vt:lpstr>    2.1	Γενικές Πληροφορίες</vt:lpstr>
      <vt:lpstr>        2.1.1	Έγγραφα της σύμβασης</vt:lpstr>
      <vt:lpstr>        2.1.2	Επικοινωνία - Πρόσβαση στα έγγραφα της Σύμβασης</vt:lpstr>
      <vt:lpstr>        2.1.3	Παροχή Διευκρινίσεων</vt:lpstr>
      <vt:lpstr>        2.1.4	Γλώσσα</vt:lpstr>
      <vt:lpstr>        2.1.5	Εγγυήσεις </vt:lpstr>
      <vt:lpstr>        2.1.6	Προστασία Προσωπικών Δεδομένων</vt:lpstr>
      <vt:lpstr>    2.2	Δικαίωμα Συμμετοχής - Κριτήρια Ποιοτικής Επιλογής</vt:lpstr>
      <vt:lpstr>        2.2.1	Δικαίωμα συμμετοχής </vt:lpstr>
      <vt:lpstr>        2.2.2	Εγγύηση συμμετοχής </vt:lpstr>
      <vt:lpstr>        2.2.3	Λόγοι αποκλεισμού  </vt:lpstr>
      <vt:lpstr>        2.2.4	Καταλληλότητα άσκησης επαγγελματικής δραστηριότητας  </vt:lpstr>
      <vt:lpstr>        2.2.5	Οικονομική και χρηματοοικονομική επάρκεια  </vt:lpstr>
      <vt:lpstr>        2.2.6	Τεχνική και επαγγελματική ικανότητα  </vt:lpstr>
      <vt:lpstr>        2.2.7	Πρότυπα διασφάλισης ποιότητας και πρότυπα περιβαλλοντικής διαχείρισης  </vt:lpstr>
      <vt:lpstr>        2.2.8	Στήριξη στην ικανότητα τρίτων – Υπεργολαβία</vt:lpstr>
      <vt:lpstr>        2.2.9	Κανόνες απόδειξης ποιοτικής επιλογής</vt:lpstr>
      <vt:lpstr>    2.3	Κριτήρια Ανάθεσης  </vt:lpstr>
      <vt:lpstr>        2.3.1	Κριτήριο ανάθεσης  </vt:lpstr>
      <vt:lpstr>    2.4	Κατάρτιση - Περιεχόμενο Προσφορών</vt:lpstr>
      <vt:lpstr>        2.4.1	Γενικοί όροι υποβολής προσφορών</vt:lpstr>
      <vt:lpstr>        2.4.2	Χρόνος και Τρόπος υποβολής προσφορών </vt:lpstr>
    </vt:vector>
  </TitlesOfParts>
  <Company/>
  <LinksUpToDate>false</LinksUpToDate>
  <CharactersWithSpaces>5848</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Texniki_3</cp:lastModifiedBy>
  <cp:revision>36</cp:revision>
  <cp:lastPrinted>2024-03-14T06:50:00Z</cp:lastPrinted>
  <dcterms:created xsi:type="dcterms:W3CDTF">2024-03-12T04:50:00Z</dcterms:created>
  <dcterms:modified xsi:type="dcterms:W3CDTF">2024-04-08T08:42:00Z</dcterms:modified>
</cp:coreProperties>
</file>